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E9BEFC" w14:textId="77777777" w:rsidR="007E25F6" w:rsidRDefault="007E25F6">
      <w:pPr>
        <w:tabs>
          <w:tab w:val="left" w:pos="3780"/>
        </w:tabs>
        <w:ind w:left="1980"/>
        <w:rPr>
          <w:rFonts w:ascii="Comic Sans MS" w:hAnsi="Comic Sans MS"/>
          <w:b/>
          <w:sz w:val="48"/>
        </w:rPr>
      </w:pPr>
    </w:p>
    <w:p w14:paraId="7A50A88D" w14:textId="77777777" w:rsidR="007E25F6" w:rsidRDefault="00567919">
      <w:pPr>
        <w:tabs>
          <w:tab w:val="left" w:pos="3780"/>
        </w:tabs>
        <w:ind w:left="1980"/>
        <w:rPr>
          <w:rFonts w:ascii="Comic Sans MS" w:hAnsi="Comic Sans MS"/>
          <w:b/>
          <w:sz w:val="48"/>
        </w:rPr>
      </w:pPr>
      <w:r>
        <w:rPr>
          <w:noProof/>
          <w:lang w:val="en-CA" w:eastAsia="en-CA"/>
        </w:rPr>
        <w:drawing>
          <wp:anchor distT="0" distB="0" distL="114935" distR="114935" simplePos="0" relativeHeight="251613696" behindDoc="1" locked="0" layoutInCell="1" allowOverlap="1" wp14:anchorId="6537745E" wp14:editId="1B7832EF">
            <wp:simplePos x="0" y="0"/>
            <wp:positionH relativeFrom="column">
              <wp:posOffset>85725</wp:posOffset>
            </wp:positionH>
            <wp:positionV relativeFrom="paragraph">
              <wp:posOffset>28575</wp:posOffset>
            </wp:positionV>
            <wp:extent cx="985520" cy="1492250"/>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85520" cy="1492250"/>
                    </a:xfrm>
                    <a:prstGeom prst="rect">
                      <a:avLst/>
                    </a:prstGeom>
                    <a:solidFill>
                      <a:srgbClr val="FFFFFF"/>
                    </a:solidFill>
                    <a:ln w="9525">
                      <a:noFill/>
                      <a:miter lim="800000"/>
                      <a:headEnd/>
                      <a:tailEnd/>
                    </a:ln>
                  </pic:spPr>
                </pic:pic>
              </a:graphicData>
            </a:graphic>
          </wp:anchor>
        </w:drawing>
      </w:r>
      <w:r w:rsidR="00DB3414">
        <w:rPr>
          <w:rFonts w:ascii="Comic Sans MS" w:hAnsi="Comic Sans MS"/>
          <w:b/>
          <w:sz w:val="48"/>
        </w:rPr>
        <w:t xml:space="preserve">Chatham-Kent &amp; Lambton </w:t>
      </w:r>
    </w:p>
    <w:p w14:paraId="035F35B8" w14:textId="77777777" w:rsidR="007E25F6" w:rsidRDefault="00DB3414">
      <w:pPr>
        <w:tabs>
          <w:tab w:val="left" w:pos="3960"/>
        </w:tabs>
        <w:ind w:left="1980" w:hanging="90"/>
        <w:rPr>
          <w:rFonts w:ascii="Comic Sans MS" w:hAnsi="Comic Sans MS"/>
          <w:b/>
          <w:sz w:val="48"/>
        </w:rPr>
      </w:pPr>
      <w:r>
        <w:rPr>
          <w:rFonts w:ascii="Comic Sans MS" w:hAnsi="Comic Sans MS"/>
          <w:b/>
          <w:sz w:val="48"/>
        </w:rPr>
        <w:tab/>
        <w:t>Children’s Water Festival</w:t>
      </w:r>
    </w:p>
    <w:p w14:paraId="769C7722" w14:textId="77777777" w:rsidR="007E25F6" w:rsidRDefault="007E25F6">
      <w:pPr>
        <w:jc w:val="center"/>
        <w:rPr>
          <w:rFonts w:ascii="Arial" w:hAnsi="Arial"/>
          <w:sz w:val="48"/>
        </w:rPr>
      </w:pPr>
    </w:p>
    <w:p w14:paraId="6B934265" w14:textId="77777777" w:rsidR="007E25F6" w:rsidRDefault="00DB3414">
      <w:pPr>
        <w:jc w:val="center"/>
        <w:rPr>
          <w:rFonts w:ascii="Comic Sans MS" w:hAnsi="Comic Sans MS"/>
          <w:b/>
        </w:rPr>
      </w:pPr>
      <w:r>
        <w:rPr>
          <w:rFonts w:ascii="Comic Sans MS" w:hAnsi="Comic Sans MS"/>
          <w:b/>
        </w:rPr>
        <w:t>Water is the basis of all life in the world.</w:t>
      </w:r>
    </w:p>
    <w:p w14:paraId="0B66FE07" w14:textId="77777777" w:rsidR="007E25F6" w:rsidRDefault="00DB3414">
      <w:pPr>
        <w:jc w:val="center"/>
        <w:rPr>
          <w:rFonts w:ascii="Comic Sans MS" w:hAnsi="Comic Sans MS"/>
          <w:b/>
        </w:rPr>
      </w:pPr>
      <w:r>
        <w:rPr>
          <w:rFonts w:ascii="Comic Sans MS" w:hAnsi="Comic Sans MS"/>
          <w:b/>
        </w:rPr>
        <w:t>Without it, nothing lives, nothing grows.</w:t>
      </w:r>
    </w:p>
    <w:p w14:paraId="092C0439" w14:textId="77777777" w:rsidR="007E25F6" w:rsidRDefault="007E25F6"/>
    <w:p w14:paraId="78AAC297" w14:textId="28605D1C" w:rsidR="007E25F6" w:rsidRDefault="00DB3414">
      <w:pPr>
        <w:tabs>
          <w:tab w:val="left" w:pos="1020"/>
          <w:tab w:val="center" w:pos="4950"/>
        </w:tabs>
        <w:rPr>
          <w:rFonts w:ascii="Arial" w:hAnsi="Arial"/>
          <w:sz w:val="48"/>
        </w:rPr>
      </w:pPr>
      <w:r>
        <w:rPr>
          <w:rFonts w:ascii="Arial" w:hAnsi="Arial"/>
          <w:sz w:val="48"/>
        </w:rPr>
        <w:tab/>
      </w:r>
      <w:r>
        <w:rPr>
          <w:rFonts w:ascii="Arial" w:hAnsi="Arial"/>
          <w:sz w:val="48"/>
        </w:rPr>
        <w:tab/>
      </w:r>
      <w:r w:rsidR="00000F4B">
        <w:rPr>
          <w:rFonts w:ascii="Arial" w:hAnsi="Arial"/>
          <w:sz w:val="48"/>
        </w:rPr>
        <w:t xml:space="preserve">Oct. </w:t>
      </w:r>
      <w:r w:rsidR="00083370">
        <w:rPr>
          <w:rFonts w:ascii="Arial" w:hAnsi="Arial"/>
          <w:sz w:val="48"/>
        </w:rPr>
        <w:t>3</w:t>
      </w:r>
      <w:r w:rsidR="002568CE">
        <w:rPr>
          <w:rFonts w:ascii="Arial" w:hAnsi="Arial"/>
          <w:sz w:val="48"/>
        </w:rPr>
        <w:t xml:space="preserve"> to </w:t>
      </w:r>
      <w:r w:rsidR="00083370">
        <w:rPr>
          <w:rFonts w:ascii="Arial" w:hAnsi="Arial"/>
          <w:sz w:val="48"/>
        </w:rPr>
        <w:t>5</w:t>
      </w:r>
      <w:r w:rsidR="000E1E44">
        <w:rPr>
          <w:rFonts w:ascii="Arial" w:hAnsi="Arial"/>
          <w:sz w:val="48"/>
        </w:rPr>
        <w:t>,</w:t>
      </w:r>
      <w:r>
        <w:rPr>
          <w:rFonts w:ascii="Arial" w:hAnsi="Arial"/>
          <w:sz w:val="48"/>
        </w:rPr>
        <w:t xml:space="preserve"> 20</w:t>
      </w:r>
      <w:r w:rsidR="00963202">
        <w:rPr>
          <w:rFonts w:ascii="Arial" w:hAnsi="Arial"/>
          <w:sz w:val="48"/>
        </w:rPr>
        <w:t>2</w:t>
      </w:r>
      <w:r w:rsidR="00FA09D2">
        <w:rPr>
          <w:rFonts w:ascii="Arial" w:hAnsi="Arial"/>
          <w:sz w:val="48"/>
        </w:rPr>
        <w:t>3</w:t>
      </w:r>
    </w:p>
    <w:p w14:paraId="49F80A6C" w14:textId="77777777" w:rsidR="007E25F6" w:rsidRDefault="00DB3414">
      <w:pPr>
        <w:jc w:val="center"/>
        <w:rPr>
          <w:rFonts w:ascii="Arial" w:hAnsi="Arial"/>
          <w:sz w:val="28"/>
        </w:rPr>
      </w:pPr>
      <w:r>
        <w:rPr>
          <w:rFonts w:ascii="Arial" w:hAnsi="Arial"/>
          <w:sz w:val="28"/>
        </w:rPr>
        <w:t>C.M. Wilson Conservation Area</w:t>
      </w:r>
    </w:p>
    <w:p w14:paraId="4BB4BCE8" w14:textId="0C81296F" w:rsidR="007E25F6" w:rsidRPr="00251D56" w:rsidRDefault="001B1EB0">
      <w:pPr>
        <w:pStyle w:val="Heading1"/>
        <w:jc w:val="center"/>
        <w:rPr>
          <w:rFonts w:ascii="Arial" w:hAnsi="Arial"/>
          <w:b/>
          <w:sz w:val="56"/>
        </w:rPr>
      </w:pPr>
      <w:r>
        <w:rPr>
          <w:rFonts w:ascii="Arial" w:hAnsi="Arial"/>
          <w:b/>
          <w:sz w:val="56"/>
        </w:rPr>
        <w:t>1</w:t>
      </w:r>
      <w:r w:rsidR="00083370">
        <w:rPr>
          <w:rFonts w:ascii="Arial" w:hAnsi="Arial"/>
          <w:b/>
          <w:sz w:val="56"/>
        </w:rPr>
        <w:t>2</w:t>
      </w:r>
      <w:r w:rsidR="006F446A" w:rsidRPr="006F446A">
        <w:rPr>
          <w:rFonts w:ascii="Arial" w:hAnsi="Arial"/>
          <w:b/>
          <w:sz w:val="56"/>
          <w:vertAlign w:val="superscript"/>
        </w:rPr>
        <w:t>th</w:t>
      </w:r>
      <w:r w:rsidR="006F446A">
        <w:rPr>
          <w:rFonts w:ascii="Arial" w:hAnsi="Arial"/>
          <w:b/>
          <w:sz w:val="56"/>
        </w:rPr>
        <w:t xml:space="preserve"> Annual </w:t>
      </w:r>
    </w:p>
    <w:p w14:paraId="6FBFEACB" w14:textId="77777777" w:rsidR="007E25F6" w:rsidRDefault="00567919">
      <w:pPr>
        <w:jc w:val="center"/>
        <w:rPr>
          <w:rFonts w:ascii="Arial" w:hAnsi="Arial"/>
        </w:rPr>
      </w:pPr>
      <w:r>
        <w:rPr>
          <w:noProof/>
          <w:lang w:val="en-CA" w:eastAsia="en-CA"/>
        </w:rPr>
        <w:drawing>
          <wp:anchor distT="36195" distB="36195" distL="36195" distR="36195" simplePos="0" relativeHeight="251615744" behindDoc="0" locked="0" layoutInCell="1" allowOverlap="1" wp14:anchorId="6D46CD2B" wp14:editId="5039DC5D">
            <wp:simplePos x="0" y="0"/>
            <wp:positionH relativeFrom="column">
              <wp:posOffset>8738870</wp:posOffset>
            </wp:positionH>
            <wp:positionV relativeFrom="paragraph">
              <wp:posOffset>215900</wp:posOffset>
            </wp:positionV>
            <wp:extent cx="801370" cy="122364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801370" cy="1223645"/>
                    </a:xfrm>
                    <a:prstGeom prst="rect">
                      <a:avLst/>
                    </a:prstGeom>
                    <a:solidFill>
                      <a:srgbClr val="FFFFFF"/>
                    </a:solidFill>
                    <a:ln w="9525">
                      <a:noFill/>
                      <a:miter lim="800000"/>
                      <a:headEnd/>
                      <a:tailEnd/>
                    </a:ln>
                  </pic:spPr>
                </pic:pic>
              </a:graphicData>
            </a:graphic>
          </wp:anchor>
        </w:drawing>
      </w:r>
    </w:p>
    <w:p w14:paraId="309F57C5" w14:textId="77777777" w:rsidR="007E25F6" w:rsidRDefault="00DB3414">
      <w:pPr>
        <w:pStyle w:val="Heading1"/>
        <w:jc w:val="center"/>
        <w:rPr>
          <w:rFonts w:ascii="Arial" w:hAnsi="Arial"/>
          <w:b/>
          <w:sz w:val="96"/>
        </w:rPr>
        <w:sectPr w:rsidR="007E25F6">
          <w:headerReference w:type="default" r:id="rId8"/>
          <w:footerReference w:type="default" r:id="rId9"/>
          <w:headerReference w:type="first" r:id="rId10"/>
          <w:footerReference w:type="first" r:id="rId11"/>
          <w:footnotePr>
            <w:pos w:val="beneathText"/>
          </w:footnotePr>
          <w:pgSz w:w="12240" w:h="15840"/>
          <w:pgMar w:top="995" w:right="1080" w:bottom="1175" w:left="1260" w:header="719" w:footer="899" w:gutter="0"/>
          <w:cols w:space="720"/>
          <w:docGrid w:linePitch="360"/>
        </w:sectPr>
      </w:pPr>
      <w:r>
        <w:rPr>
          <w:rFonts w:ascii="Arial" w:hAnsi="Arial"/>
          <w:b/>
          <w:sz w:val="96"/>
        </w:rPr>
        <w:t xml:space="preserve">Teacher’s </w:t>
      </w:r>
      <w:r>
        <w:rPr>
          <w:rFonts w:ascii="Arial" w:hAnsi="Arial"/>
          <w:b/>
          <w:sz w:val="96"/>
        </w:rPr>
        <w:br/>
        <w:t>Planning Guide</w:t>
      </w:r>
    </w:p>
    <w:p w14:paraId="6BF6FB4D" w14:textId="77777777" w:rsidR="007E25F6" w:rsidRDefault="007E25F6">
      <w:pPr>
        <w:jc w:val="both"/>
        <w:rPr>
          <w:rFonts w:ascii="Arial" w:hAnsi="Arial"/>
        </w:rPr>
      </w:pPr>
    </w:p>
    <w:p w14:paraId="7D13B7E6" w14:textId="77777777" w:rsidR="007E25F6" w:rsidRDefault="007E25F6">
      <w:pPr>
        <w:jc w:val="both"/>
        <w:rPr>
          <w:rFonts w:ascii="Arial" w:hAnsi="Arial"/>
        </w:rPr>
      </w:pPr>
    </w:p>
    <w:p w14:paraId="7882E75D" w14:textId="77777777" w:rsidR="007E25F6" w:rsidRDefault="007E25F6">
      <w:pPr>
        <w:jc w:val="both"/>
        <w:rPr>
          <w:rFonts w:ascii="Arial" w:hAnsi="Arial"/>
        </w:rPr>
      </w:pPr>
    </w:p>
    <w:p w14:paraId="50F2E1E1" w14:textId="77777777" w:rsidR="007E25F6" w:rsidRDefault="007E25F6">
      <w:pPr>
        <w:jc w:val="both"/>
        <w:rPr>
          <w:rFonts w:ascii="Arial" w:hAnsi="Arial"/>
        </w:rPr>
      </w:pPr>
    </w:p>
    <w:p w14:paraId="10D061C3" w14:textId="77777777" w:rsidR="007E25F6" w:rsidRDefault="00251D56">
      <w:pPr>
        <w:jc w:val="both"/>
        <w:rPr>
          <w:rFonts w:ascii="Arial" w:hAnsi="Arial"/>
          <w:b/>
          <w:sz w:val="96"/>
          <w:lang w:val="en-CA"/>
        </w:rPr>
      </w:pPr>
      <w:r>
        <w:rPr>
          <w:noProof/>
          <w:lang w:val="en-CA" w:eastAsia="en-CA"/>
        </w:rPr>
        <mc:AlternateContent>
          <mc:Choice Requires="wps">
            <w:drawing>
              <wp:anchor distT="0" distB="0" distL="114935" distR="114935" simplePos="0" relativeHeight="251662848" behindDoc="0" locked="0" layoutInCell="1" allowOverlap="1" wp14:anchorId="56C7AB6F" wp14:editId="45089E63">
                <wp:simplePos x="0" y="0"/>
                <wp:positionH relativeFrom="margin">
                  <wp:posOffset>793115</wp:posOffset>
                </wp:positionH>
                <wp:positionV relativeFrom="paragraph">
                  <wp:posOffset>43815</wp:posOffset>
                </wp:positionV>
                <wp:extent cx="4596130" cy="2700020"/>
                <wp:effectExtent l="12065" t="8255" r="11430" b="6350"/>
                <wp:wrapNone/>
                <wp:docPr id="8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2700020"/>
                        </a:xfrm>
                        <a:prstGeom prst="rect">
                          <a:avLst/>
                        </a:prstGeom>
                        <a:solidFill>
                          <a:srgbClr val="FFFFFF"/>
                        </a:solidFill>
                        <a:ln w="6350">
                          <a:solidFill>
                            <a:srgbClr val="000000"/>
                          </a:solidFill>
                          <a:miter lim="800000"/>
                          <a:headEnd/>
                          <a:tailEnd/>
                        </a:ln>
                      </wps:spPr>
                      <wps:txbx>
                        <w:txbxContent>
                          <w:p w14:paraId="7163EA1F" w14:textId="77777777" w:rsidR="000B285E" w:rsidRDefault="000B285E">
                            <w:pPr>
                              <w:tabs>
                                <w:tab w:val="left" w:pos="6120"/>
                              </w:tabs>
                              <w:rPr>
                                <w:rFonts w:ascii="Arial" w:hAnsi="Arial"/>
                                <w:b/>
                              </w:rPr>
                            </w:pPr>
                            <w:r>
                              <w:rPr>
                                <w:rFonts w:ascii="Arial" w:hAnsi="Arial"/>
                                <w:b/>
                              </w:rPr>
                              <w:t>Content</w:t>
                            </w:r>
                            <w:r>
                              <w:rPr>
                                <w:rFonts w:ascii="Arial" w:hAnsi="Arial"/>
                                <w:b/>
                              </w:rPr>
                              <w:tab/>
                            </w:r>
                            <w:r>
                              <w:rPr>
                                <w:rFonts w:ascii="Arial" w:hAnsi="Arial"/>
                                <w:b/>
                              </w:rPr>
                              <w:tab/>
                            </w:r>
                            <w:r>
                              <w:rPr>
                                <w:rFonts w:ascii="Arial" w:hAnsi="Arial"/>
                                <w:b/>
                              </w:rPr>
                              <w:tab/>
                            </w:r>
                          </w:p>
                          <w:p w14:paraId="21199F86" w14:textId="77777777" w:rsidR="000B285E" w:rsidRDefault="000B285E">
                            <w:pPr>
                              <w:tabs>
                                <w:tab w:val="left" w:leader="dot" w:pos="6228"/>
                              </w:tabs>
                              <w:spacing w:after="120"/>
                              <w:rPr>
                                <w:rFonts w:ascii="Arial" w:hAnsi="Arial"/>
                              </w:rPr>
                            </w:pPr>
                            <w:r>
                              <w:rPr>
                                <w:rFonts w:ascii="Arial" w:hAnsi="Arial"/>
                              </w:rPr>
                              <w:t xml:space="preserve">Purpose / Introduction / Water Themes </w:t>
                            </w:r>
                            <w:r>
                              <w:rPr>
                                <w:rFonts w:ascii="Arial" w:hAnsi="Arial"/>
                              </w:rPr>
                              <w:tab/>
                            </w:r>
                            <w:r w:rsidR="000279DB">
                              <w:rPr>
                                <w:rFonts w:ascii="Arial" w:hAnsi="Arial"/>
                              </w:rPr>
                              <w:t xml:space="preserve"> 1</w:t>
                            </w:r>
                            <w:r>
                              <w:rPr>
                                <w:rFonts w:ascii="Arial" w:hAnsi="Arial"/>
                              </w:rPr>
                              <w:t xml:space="preserve"> </w:t>
                            </w:r>
                          </w:p>
                          <w:p w14:paraId="6F099FAF" w14:textId="77777777" w:rsidR="000B285E" w:rsidRDefault="000B285E">
                            <w:pPr>
                              <w:tabs>
                                <w:tab w:val="left" w:leader="dot" w:pos="6228"/>
                              </w:tabs>
                              <w:spacing w:after="120"/>
                              <w:rPr>
                                <w:rFonts w:ascii="Arial" w:hAnsi="Arial"/>
                              </w:rPr>
                            </w:pPr>
                            <w:r>
                              <w:rPr>
                                <w:rFonts w:ascii="Arial" w:hAnsi="Arial"/>
                              </w:rPr>
                              <w:t>CHECK THIS OUT: Pre and Post Activities</w:t>
                            </w:r>
                            <w:r>
                              <w:rPr>
                                <w:rFonts w:ascii="Arial" w:hAnsi="Arial"/>
                              </w:rPr>
                              <w:tab/>
                              <w:t xml:space="preserve"> </w:t>
                            </w:r>
                            <w:r w:rsidR="000279DB">
                              <w:rPr>
                                <w:rFonts w:ascii="Arial" w:hAnsi="Arial"/>
                              </w:rPr>
                              <w:t>3</w:t>
                            </w:r>
                          </w:p>
                          <w:p w14:paraId="5F3FEBC4" w14:textId="77777777" w:rsidR="000B285E" w:rsidRDefault="000B285E">
                            <w:pPr>
                              <w:tabs>
                                <w:tab w:val="left" w:leader="dot" w:pos="6228"/>
                              </w:tabs>
                              <w:spacing w:after="120"/>
                              <w:rPr>
                                <w:rFonts w:ascii="Arial" w:hAnsi="Arial"/>
                              </w:rPr>
                            </w:pPr>
                            <w:r>
                              <w:rPr>
                                <w:rFonts w:ascii="Arial" w:hAnsi="Arial"/>
                              </w:rPr>
                              <w:t xml:space="preserve">Preparing for your visit / Checklist </w:t>
                            </w:r>
                            <w:r>
                              <w:rPr>
                                <w:rFonts w:ascii="Arial" w:hAnsi="Arial"/>
                              </w:rPr>
                              <w:tab/>
                              <w:t xml:space="preserve"> </w:t>
                            </w:r>
                            <w:r w:rsidR="000279DB">
                              <w:rPr>
                                <w:rFonts w:ascii="Arial" w:hAnsi="Arial"/>
                              </w:rPr>
                              <w:t>5</w:t>
                            </w:r>
                          </w:p>
                          <w:p w14:paraId="3244AD53" w14:textId="77777777" w:rsidR="000B285E" w:rsidRDefault="000B285E">
                            <w:pPr>
                              <w:tabs>
                                <w:tab w:val="left" w:leader="dot" w:pos="6228"/>
                              </w:tabs>
                              <w:spacing w:after="120"/>
                              <w:rPr>
                                <w:rFonts w:ascii="Arial" w:hAnsi="Arial"/>
                              </w:rPr>
                            </w:pPr>
                            <w:r>
                              <w:rPr>
                                <w:rFonts w:ascii="Arial" w:hAnsi="Arial"/>
                              </w:rPr>
                              <w:t>Safety Protocol – Basics</w:t>
                            </w:r>
                            <w:r>
                              <w:rPr>
                                <w:rFonts w:ascii="Arial" w:hAnsi="Arial"/>
                              </w:rPr>
                              <w:tab/>
                            </w:r>
                            <w:r w:rsidR="000279DB">
                              <w:rPr>
                                <w:rFonts w:ascii="Arial" w:hAnsi="Arial"/>
                              </w:rPr>
                              <w:t xml:space="preserve"> 6</w:t>
                            </w:r>
                          </w:p>
                          <w:p w14:paraId="0FBA0AF1" w14:textId="77777777" w:rsidR="000B285E" w:rsidRDefault="000B285E">
                            <w:pPr>
                              <w:tabs>
                                <w:tab w:val="left" w:leader="dot" w:pos="6228"/>
                              </w:tabs>
                              <w:spacing w:after="120"/>
                              <w:rPr>
                                <w:rFonts w:ascii="Arial" w:hAnsi="Arial"/>
                              </w:rPr>
                            </w:pPr>
                            <w:r>
                              <w:rPr>
                                <w:rFonts w:ascii="Arial" w:hAnsi="Arial"/>
                              </w:rPr>
                              <w:t xml:space="preserve">Festival Day </w:t>
                            </w:r>
                            <w:r>
                              <w:rPr>
                                <w:rFonts w:ascii="Arial" w:hAnsi="Arial"/>
                              </w:rPr>
                              <w:tab/>
                              <w:t xml:space="preserve"> </w:t>
                            </w:r>
                            <w:r w:rsidR="000279DB">
                              <w:rPr>
                                <w:rFonts w:ascii="Arial" w:hAnsi="Arial"/>
                              </w:rPr>
                              <w:t>7</w:t>
                            </w:r>
                          </w:p>
                          <w:p w14:paraId="6F428575" w14:textId="77777777" w:rsidR="000B285E" w:rsidRDefault="000B285E">
                            <w:pPr>
                              <w:tabs>
                                <w:tab w:val="left" w:leader="dot" w:pos="6228"/>
                              </w:tabs>
                              <w:spacing w:after="120"/>
                              <w:rPr>
                                <w:rFonts w:ascii="Arial" w:hAnsi="Arial"/>
                              </w:rPr>
                            </w:pPr>
                            <w:r>
                              <w:rPr>
                                <w:rFonts w:ascii="Arial" w:hAnsi="Arial"/>
                              </w:rPr>
                              <w:t xml:space="preserve">Festival Scheduler </w:t>
                            </w:r>
                            <w:r>
                              <w:rPr>
                                <w:rFonts w:ascii="Arial" w:hAnsi="Arial"/>
                              </w:rPr>
                              <w:tab/>
                            </w:r>
                            <w:r w:rsidR="000279DB">
                              <w:rPr>
                                <w:rFonts w:ascii="Arial" w:hAnsi="Arial"/>
                              </w:rPr>
                              <w:t xml:space="preserve"> 8</w:t>
                            </w:r>
                          </w:p>
                          <w:p w14:paraId="6606C566" w14:textId="77777777" w:rsidR="000B285E" w:rsidRDefault="000B285E">
                            <w:pPr>
                              <w:tabs>
                                <w:tab w:val="left" w:leader="dot" w:pos="6228"/>
                              </w:tabs>
                              <w:spacing w:after="120"/>
                              <w:rPr>
                                <w:rFonts w:ascii="Arial" w:hAnsi="Arial"/>
                              </w:rPr>
                            </w:pPr>
                            <w:r>
                              <w:rPr>
                                <w:rFonts w:ascii="Arial" w:hAnsi="Arial"/>
                              </w:rPr>
                              <w:t xml:space="preserve">Activity </w:t>
                            </w:r>
                            <w:proofErr w:type="spellStart"/>
                            <w:r>
                              <w:rPr>
                                <w:rFonts w:ascii="Arial" w:hAnsi="Arial"/>
                              </w:rPr>
                              <w:t>Centres</w:t>
                            </w:r>
                            <w:proofErr w:type="spellEnd"/>
                            <w:r>
                              <w:rPr>
                                <w:rFonts w:ascii="Arial" w:hAnsi="Arial"/>
                              </w:rPr>
                              <w:t xml:space="preserve"> List </w:t>
                            </w:r>
                            <w:r>
                              <w:rPr>
                                <w:rFonts w:ascii="Arial" w:hAnsi="Arial"/>
                              </w:rPr>
                              <w:tab/>
                              <w:t xml:space="preserve"> </w:t>
                            </w:r>
                            <w:r w:rsidR="000279DB">
                              <w:rPr>
                                <w:rFonts w:ascii="Arial" w:hAnsi="Arial"/>
                              </w:rPr>
                              <w:t>9</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AB6F" id="_x0000_t202" coordsize="21600,21600" o:spt="202" path="m,l,21600r21600,l21600,xe">
                <v:stroke joinstyle="miter"/>
                <v:path gradientshapeok="t" o:connecttype="rect"/>
              </v:shapetype>
              <v:shape id="Text Box 51" o:spid="_x0000_s1026" type="#_x0000_t202" style="position:absolute;left:0;text-align:left;margin-left:62.45pt;margin-top:3.45pt;width:361.9pt;height:212.6pt;z-index:25166284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" strokeweight=".5pt">
                <v:textbox inset="7.45pt,3.85pt,7.45pt,3.85pt">
                  <w:txbxContent>
                    <w:p w14:paraId="7163EA1F" w14:textId="77777777" w:rsidR="000B285E" w:rsidRDefault="000B285E">
                      <w:pPr>
                        <w:tabs>
                          <w:tab w:val="left" w:pos="6120"/>
                        </w:tabs>
                        <w:rPr>
                          <w:rFonts w:ascii="Arial" w:hAnsi="Arial"/>
                          <w:b/>
                        </w:rPr>
                      </w:pPr>
                      <w:r>
                        <w:rPr>
                          <w:rFonts w:ascii="Arial" w:hAnsi="Arial"/>
                          <w:b/>
                        </w:rPr>
                        <w:t>Content</w:t>
                      </w:r>
                      <w:r>
                        <w:rPr>
                          <w:rFonts w:ascii="Arial" w:hAnsi="Arial"/>
                          <w:b/>
                        </w:rPr>
                        <w:tab/>
                      </w:r>
                      <w:r>
                        <w:rPr>
                          <w:rFonts w:ascii="Arial" w:hAnsi="Arial"/>
                          <w:b/>
                        </w:rPr>
                        <w:tab/>
                      </w:r>
                      <w:r>
                        <w:rPr>
                          <w:rFonts w:ascii="Arial" w:hAnsi="Arial"/>
                          <w:b/>
                        </w:rPr>
                        <w:tab/>
                      </w:r>
                    </w:p>
                    <w:p w14:paraId="21199F86" w14:textId="77777777" w:rsidR="000B285E" w:rsidRDefault="000B285E">
                      <w:pPr>
                        <w:tabs>
                          <w:tab w:val="left" w:leader="dot" w:pos="6228"/>
                        </w:tabs>
                        <w:spacing w:after="120"/>
                        <w:rPr>
                          <w:rFonts w:ascii="Arial" w:hAnsi="Arial"/>
                        </w:rPr>
                      </w:pPr>
                      <w:r>
                        <w:rPr>
                          <w:rFonts w:ascii="Arial" w:hAnsi="Arial"/>
                        </w:rPr>
                        <w:t xml:space="preserve">Purpose / Introduction / Water Themes </w:t>
                      </w:r>
                      <w:r>
                        <w:rPr>
                          <w:rFonts w:ascii="Arial" w:hAnsi="Arial"/>
                        </w:rPr>
                        <w:tab/>
                      </w:r>
                      <w:r w:rsidR="000279DB">
                        <w:rPr>
                          <w:rFonts w:ascii="Arial" w:hAnsi="Arial"/>
                        </w:rPr>
                        <w:t xml:space="preserve"> 1</w:t>
                      </w:r>
                      <w:r>
                        <w:rPr>
                          <w:rFonts w:ascii="Arial" w:hAnsi="Arial"/>
                        </w:rPr>
                        <w:t xml:space="preserve"> </w:t>
                      </w:r>
                    </w:p>
                    <w:p w14:paraId="6F099FAF" w14:textId="77777777" w:rsidR="000B285E" w:rsidRDefault="000B285E">
                      <w:pPr>
                        <w:tabs>
                          <w:tab w:val="left" w:leader="dot" w:pos="6228"/>
                        </w:tabs>
                        <w:spacing w:after="120"/>
                        <w:rPr>
                          <w:rFonts w:ascii="Arial" w:hAnsi="Arial"/>
                        </w:rPr>
                      </w:pPr>
                      <w:r>
                        <w:rPr>
                          <w:rFonts w:ascii="Arial" w:hAnsi="Arial"/>
                        </w:rPr>
                        <w:t>CHECK THIS OUT: Pre and Post Activities</w:t>
                      </w:r>
                      <w:r>
                        <w:rPr>
                          <w:rFonts w:ascii="Arial" w:hAnsi="Arial"/>
                        </w:rPr>
                        <w:tab/>
                        <w:t xml:space="preserve"> </w:t>
                      </w:r>
                      <w:r w:rsidR="000279DB">
                        <w:rPr>
                          <w:rFonts w:ascii="Arial" w:hAnsi="Arial"/>
                        </w:rPr>
                        <w:t>3</w:t>
                      </w:r>
                    </w:p>
                    <w:p w14:paraId="5F3FEBC4" w14:textId="77777777" w:rsidR="000B285E" w:rsidRDefault="000B285E">
                      <w:pPr>
                        <w:tabs>
                          <w:tab w:val="left" w:leader="dot" w:pos="6228"/>
                        </w:tabs>
                        <w:spacing w:after="120"/>
                        <w:rPr>
                          <w:rFonts w:ascii="Arial" w:hAnsi="Arial"/>
                        </w:rPr>
                      </w:pPr>
                      <w:r>
                        <w:rPr>
                          <w:rFonts w:ascii="Arial" w:hAnsi="Arial"/>
                        </w:rPr>
                        <w:t xml:space="preserve">Preparing for your visit / Checklist </w:t>
                      </w:r>
                      <w:r>
                        <w:rPr>
                          <w:rFonts w:ascii="Arial" w:hAnsi="Arial"/>
                        </w:rPr>
                        <w:tab/>
                        <w:t xml:space="preserve"> </w:t>
                      </w:r>
                      <w:r w:rsidR="000279DB">
                        <w:rPr>
                          <w:rFonts w:ascii="Arial" w:hAnsi="Arial"/>
                        </w:rPr>
                        <w:t>5</w:t>
                      </w:r>
                    </w:p>
                    <w:p w14:paraId="3244AD53" w14:textId="77777777" w:rsidR="000B285E" w:rsidRDefault="000B285E">
                      <w:pPr>
                        <w:tabs>
                          <w:tab w:val="left" w:leader="dot" w:pos="6228"/>
                        </w:tabs>
                        <w:spacing w:after="120"/>
                        <w:rPr>
                          <w:rFonts w:ascii="Arial" w:hAnsi="Arial"/>
                        </w:rPr>
                      </w:pPr>
                      <w:r>
                        <w:rPr>
                          <w:rFonts w:ascii="Arial" w:hAnsi="Arial"/>
                        </w:rPr>
                        <w:t>Safety Protocol – Basics</w:t>
                      </w:r>
                      <w:r>
                        <w:rPr>
                          <w:rFonts w:ascii="Arial" w:hAnsi="Arial"/>
                        </w:rPr>
                        <w:tab/>
                      </w:r>
                      <w:r w:rsidR="000279DB">
                        <w:rPr>
                          <w:rFonts w:ascii="Arial" w:hAnsi="Arial"/>
                        </w:rPr>
                        <w:t xml:space="preserve"> 6</w:t>
                      </w:r>
                    </w:p>
                    <w:p w14:paraId="0FBA0AF1" w14:textId="77777777" w:rsidR="000B285E" w:rsidRDefault="000B285E">
                      <w:pPr>
                        <w:tabs>
                          <w:tab w:val="left" w:leader="dot" w:pos="6228"/>
                        </w:tabs>
                        <w:spacing w:after="120"/>
                        <w:rPr>
                          <w:rFonts w:ascii="Arial" w:hAnsi="Arial"/>
                        </w:rPr>
                      </w:pPr>
                      <w:r>
                        <w:rPr>
                          <w:rFonts w:ascii="Arial" w:hAnsi="Arial"/>
                        </w:rPr>
                        <w:t xml:space="preserve">Festival Day </w:t>
                      </w:r>
                      <w:r>
                        <w:rPr>
                          <w:rFonts w:ascii="Arial" w:hAnsi="Arial"/>
                        </w:rPr>
                        <w:tab/>
                        <w:t xml:space="preserve"> </w:t>
                      </w:r>
                      <w:r w:rsidR="000279DB">
                        <w:rPr>
                          <w:rFonts w:ascii="Arial" w:hAnsi="Arial"/>
                        </w:rPr>
                        <w:t>7</w:t>
                      </w:r>
                    </w:p>
                    <w:p w14:paraId="6F428575" w14:textId="77777777" w:rsidR="000B285E" w:rsidRDefault="000B285E">
                      <w:pPr>
                        <w:tabs>
                          <w:tab w:val="left" w:leader="dot" w:pos="6228"/>
                        </w:tabs>
                        <w:spacing w:after="120"/>
                        <w:rPr>
                          <w:rFonts w:ascii="Arial" w:hAnsi="Arial"/>
                        </w:rPr>
                      </w:pPr>
                      <w:r>
                        <w:rPr>
                          <w:rFonts w:ascii="Arial" w:hAnsi="Arial"/>
                        </w:rPr>
                        <w:t xml:space="preserve">Festival Scheduler </w:t>
                      </w:r>
                      <w:r>
                        <w:rPr>
                          <w:rFonts w:ascii="Arial" w:hAnsi="Arial"/>
                        </w:rPr>
                        <w:tab/>
                      </w:r>
                      <w:r w:rsidR="000279DB">
                        <w:rPr>
                          <w:rFonts w:ascii="Arial" w:hAnsi="Arial"/>
                        </w:rPr>
                        <w:t xml:space="preserve"> 8</w:t>
                      </w:r>
                    </w:p>
                    <w:p w14:paraId="6606C566" w14:textId="77777777" w:rsidR="000B285E" w:rsidRDefault="000B285E">
                      <w:pPr>
                        <w:tabs>
                          <w:tab w:val="left" w:leader="dot" w:pos="6228"/>
                        </w:tabs>
                        <w:spacing w:after="120"/>
                        <w:rPr>
                          <w:rFonts w:ascii="Arial" w:hAnsi="Arial"/>
                        </w:rPr>
                      </w:pPr>
                      <w:r>
                        <w:rPr>
                          <w:rFonts w:ascii="Arial" w:hAnsi="Arial"/>
                        </w:rPr>
                        <w:t xml:space="preserve">Activity </w:t>
                      </w:r>
                      <w:proofErr w:type="spellStart"/>
                      <w:r>
                        <w:rPr>
                          <w:rFonts w:ascii="Arial" w:hAnsi="Arial"/>
                        </w:rPr>
                        <w:t>Centres</w:t>
                      </w:r>
                      <w:proofErr w:type="spellEnd"/>
                      <w:r>
                        <w:rPr>
                          <w:rFonts w:ascii="Arial" w:hAnsi="Arial"/>
                        </w:rPr>
                        <w:t xml:space="preserve"> List </w:t>
                      </w:r>
                      <w:r>
                        <w:rPr>
                          <w:rFonts w:ascii="Arial" w:hAnsi="Arial"/>
                        </w:rPr>
                        <w:tab/>
                        <w:t xml:space="preserve"> </w:t>
                      </w:r>
                      <w:r w:rsidR="000279DB">
                        <w:rPr>
                          <w:rFonts w:ascii="Arial" w:hAnsi="Arial"/>
                        </w:rPr>
                        <w:t>9</w:t>
                      </w:r>
                    </w:p>
                  </w:txbxContent>
                </v:textbox>
                <w10:wrap anchorx="margin"/>
              </v:shape>
            </w:pict>
          </mc:Fallback>
        </mc:AlternateContent>
      </w:r>
    </w:p>
    <w:p w14:paraId="25433455" w14:textId="77777777" w:rsidR="007E25F6" w:rsidRDefault="007E25F6">
      <w:pPr>
        <w:jc w:val="both"/>
        <w:rPr>
          <w:rFonts w:ascii="Arial" w:hAnsi="Arial"/>
        </w:rPr>
      </w:pPr>
    </w:p>
    <w:p w14:paraId="1E3B6717" w14:textId="77777777" w:rsidR="007E25F6" w:rsidRDefault="007E25F6">
      <w:pPr>
        <w:jc w:val="both"/>
        <w:rPr>
          <w:rFonts w:ascii="Arial" w:hAnsi="Arial"/>
        </w:rPr>
      </w:pPr>
    </w:p>
    <w:p w14:paraId="67EE9866" w14:textId="77777777" w:rsidR="007E25F6" w:rsidRDefault="007E25F6">
      <w:pPr>
        <w:jc w:val="both"/>
        <w:rPr>
          <w:rFonts w:ascii="Arial" w:hAnsi="Arial"/>
        </w:rPr>
      </w:pPr>
    </w:p>
    <w:p w14:paraId="47595FFD" w14:textId="77777777" w:rsidR="007E25F6" w:rsidRDefault="007E25F6">
      <w:pPr>
        <w:jc w:val="both"/>
        <w:rPr>
          <w:rFonts w:ascii="Arial" w:hAnsi="Arial"/>
        </w:rPr>
      </w:pPr>
    </w:p>
    <w:p w14:paraId="4AC44C12" w14:textId="77777777" w:rsidR="007E25F6" w:rsidRDefault="007E25F6">
      <w:pPr>
        <w:jc w:val="both"/>
        <w:rPr>
          <w:rFonts w:ascii="Arial" w:hAnsi="Arial"/>
        </w:rPr>
      </w:pPr>
    </w:p>
    <w:p w14:paraId="67A71C3D" w14:textId="77777777" w:rsidR="007E25F6" w:rsidRDefault="007E25F6">
      <w:pPr>
        <w:jc w:val="both"/>
        <w:rPr>
          <w:rFonts w:ascii="Arial" w:hAnsi="Arial"/>
        </w:rPr>
      </w:pPr>
    </w:p>
    <w:p w14:paraId="10F337DD" w14:textId="77777777" w:rsidR="007E25F6" w:rsidRDefault="007E25F6">
      <w:pPr>
        <w:jc w:val="both"/>
        <w:rPr>
          <w:rFonts w:ascii="Arial" w:hAnsi="Arial"/>
        </w:rPr>
      </w:pPr>
    </w:p>
    <w:p w14:paraId="5DB2DBBF" w14:textId="77777777" w:rsidR="007E25F6" w:rsidRDefault="007E25F6">
      <w:pPr>
        <w:jc w:val="both"/>
        <w:rPr>
          <w:rFonts w:ascii="Arial" w:hAnsi="Arial"/>
        </w:rPr>
      </w:pPr>
    </w:p>
    <w:p w14:paraId="31A50CA6" w14:textId="77777777" w:rsidR="007E25F6" w:rsidRDefault="007E25F6">
      <w:pPr>
        <w:jc w:val="both"/>
        <w:rPr>
          <w:rFonts w:ascii="Arial" w:hAnsi="Arial"/>
        </w:rPr>
      </w:pPr>
    </w:p>
    <w:p w14:paraId="23E3031D" w14:textId="77777777" w:rsidR="007E25F6" w:rsidRDefault="007E25F6">
      <w:pPr>
        <w:jc w:val="both"/>
        <w:rPr>
          <w:rFonts w:ascii="Arial" w:hAnsi="Arial"/>
        </w:rPr>
      </w:pPr>
    </w:p>
    <w:p w14:paraId="56FB3BF6" w14:textId="77777777" w:rsidR="007E25F6" w:rsidRDefault="007E25F6">
      <w:pPr>
        <w:jc w:val="both"/>
        <w:rPr>
          <w:rFonts w:ascii="Arial" w:hAnsi="Arial"/>
        </w:rPr>
      </w:pPr>
    </w:p>
    <w:p w14:paraId="7F3830B1" w14:textId="77777777" w:rsidR="007E25F6" w:rsidRDefault="007E25F6">
      <w:pPr>
        <w:jc w:val="both"/>
        <w:rPr>
          <w:rFonts w:ascii="Arial" w:hAnsi="Arial"/>
        </w:rPr>
      </w:pPr>
    </w:p>
    <w:p w14:paraId="29B0FED2" w14:textId="77777777" w:rsidR="007E25F6" w:rsidRDefault="007E25F6">
      <w:pPr>
        <w:jc w:val="both"/>
        <w:rPr>
          <w:rFonts w:ascii="Arial" w:hAnsi="Arial"/>
        </w:rPr>
      </w:pPr>
    </w:p>
    <w:p w14:paraId="062C9655" w14:textId="77777777" w:rsidR="007E25F6" w:rsidRDefault="007E25F6">
      <w:pPr>
        <w:jc w:val="both"/>
        <w:rPr>
          <w:rFonts w:ascii="Arial" w:hAnsi="Arial"/>
        </w:rPr>
      </w:pPr>
    </w:p>
    <w:p w14:paraId="778FFEC3" w14:textId="77777777" w:rsidR="007E25F6" w:rsidRDefault="007E25F6">
      <w:pPr>
        <w:jc w:val="both"/>
        <w:rPr>
          <w:rFonts w:ascii="Arial" w:hAnsi="Arial"/>
        </w:rPr>
      </w:pPr>
    </w:p>
    <w:p w14:paraId="6A2D6E68" w14:textId="77777777" w:rsidR="007E25F6" w:rsidRDefault="007E25F6">
      <w:pPr>
        <w:jc w:val="both"/>
        <w:rPr>
          <w:rFonts w:ascii="Arial" w:hAnsi="Arial"/>
        </w:rPr>
      </w:pPr>
    </w:p>
    <w:p w14:paraId="6BF17773" w14:textId="77777777" w:rsidR="007E25F6" w:rsidRDefault="007E25F6">
      <w:pPr>
        <w:sectPr w:rsidR="007E25F6">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2240" w:h="15840"/>
          <w:pgMar w:top="995" w:right="1080" w:bottom="1175" w:left="1260" w:header="719" w:footer="899" w:gutter="0"/>
          <w:cols w:num="2" w:sep="1" w:space="566" w:equalWidth="0">
            <w:col w:w="2268" w:space="566"/>
            <w:col w:w="7065"/>
          </w:cols>
          <w:docGrid w:linePitch="360"/>
        </w:sectPr>
      </w:pPr>
    </w:p>
    <w:p w14:paraId="298077A8" w14:textId="77777777" w:rsidR="007E25F6" w:rsidRDefault="007E25F6">
      <w:pPr>
        <w:pageBreakBefore/>
        <w:rPr>
          <w:rFonts w:ascii="Arial" w:hAnsi="Arial"/>
        </w:rPr>
        <w:sectPr w:rsidR="007E25F6">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719" w:right="1080" w:bottom="899" w:left="1260" w:header="720" w:footer="720" w:gutter="0"/>
          <w:cols w:num="2" w:sep="1" w:space="566" w:equalWidth="0">
            <w:col w:w="2268" w:space="566"/>
            <w:col w:w="7065"/>
          </w:cols>
          <w:docGrid w:linePitch="360"/>
        </w:sectPr>
      </w:pPr>
    </w:p>
    <w:p w14:paraId="407B2BB1" w14:textId="44A3CCA4" w:rsidR="007E25F6" w:rsidRPr="00963202" w:rsidRDefault="00DB3414">
      <w:pPr>
        <w:tabs>
          <w:tab w:val="left" w:pos="2160"/>
        </w:tabs>
        <w:jc w:val="center"/>
        <w:rPr>
          <w:rFonts w:ascii="Comic Sans MS" w:hAnsi="Comic Sans MS"/>
          <w:b/>
          <w:sz w:val="32"/>
          <w:szCs w:val="32"/>
        </w:rPr>
      </w:pPr>
      <w:r w:rsidRPr="00963202">
        <w:rPr>
          <w:rFonts w:ascii="Comic Sans MS" w:hAnsi="Comic Sans MS"/>
          <w:b/>
          <w:sz w:val="32"/>
          <w:szCs w:val="32"/>
        </w:rPr>
        <w:t>Chatham-Kent &amp; Lambton Children’s Water Festival</w:t>
      </w:r>
      <w:r w:rsidR="00963202" w:rsidRPr="00963202">
        <w:rPr>
          <w:rFonts w:ascii="Comic Sans MS" w:hAnsi="Comic Sans MS"/>
          <w:b/>
          <w:sz w:val="32"/>
          <w:szCs w:val="32"/>
        </w:rPr>
        <w:t xml:space="preserve"> (CKLCWF)</w:t>
      </w:r>
    </w:p>
    <w:p w14:paraId="5047FFF7" w14:textId="77777777" w:rsidR="007E25F6" w:rsidRDefault="00DB3414">
      <w:pPr>
        <w:pStyle w:val="msobodytext4"/>
        <w:keepLines/>
        <w:widowControl w:val="0"/>
        <w:spacing w:before="240" w:after="0" w:line="240" w:lineRule="auto"/>
        <w:jc w:val="both"/>
        <w:rPr>
          <w:rFonts w:ascii="Arial" w:hAnsi="Arial"/>
          <w:sz w:val="22"/>
        </w:rPr>
      </w:pPr>
      <w:r>
        <w:rPr>
          <w:rFonts w:ascii="Arial" w:hAnsi="Arial"/>
          <w:b/>
          <w:i w:val="0"/>
          <w:sz w:val="22"/>
        </w:rPr>
        <w:t>PURPOSE:</w:t>
      </w:r>
      <w:r>
        <w:rPr>
          <w:rFonts w:ascii="Arial" w:hAnsi="Arial"/>
          <w:b/>
          <w:i w:val="0"/>
          <w:sz w:val="24"/>
        </w:rPr>
        <w:t xml:space="preserve"> </w:t>
      </w:r>
      <w:r>
        <w:rPr>
          <w:rFonts w:ascii="Arial" w:hAnsi="Arial"/>
          <w:sz w:val="22"/>
        </w:rPr>
        <w:t xml:space="preserve">Clean water and a healthy environment provide many ecological, </w:t>
      </w:r>
      <w:proofErr w:type="gramStart"/>
      <w:r>
        <w:rPr>
          <w:rFonts w:ascii="Arial" w:hAnsi="Arial"/>
          <w:sz w:val="22"/>
        </w:rPr>
        <w:t>social</w:t>
      </w:r>
      <w:proofErr w:type="gramEnd"/>
      <w:r>
        <w:rPr>
          <w:rFonts w:ascii="Arial" w:hAnsi="Arial"/>
          <w:sz w:val="22"/>
        </w:rPr>
        <w:t xml:space="preserve"> and economic benefits. The Chatham-Kent &amp; Lambton Children’s Water Festival will help improve our quality of life while maintaining sustainability in our community by fostering respect for water and encouraging environmental stewardship</w:t>
      </w:r>
    </w:p>
    <w:p w14:paraId="75337853" w14:textId="77777777" w:rsidR="007E25F6" w:rsidRDefault="007E25F6">
      <w:pPr>
        <w:pStyle w:val="msobodytext4"/>
        <w:keepLines/>
        <w:widowControl w:val="0"/>
        <w:spacing w:after="0" w:line="240" w:lineRule="auto"/>
        <w:jc w:val="both"/>
        <w:rPr>
          <w:rFonts w:ascii="Arial" w:hAnsi="Arial"/>
          <w:sz w:val="16"/>
        </w:rPr>
      </w:pPr>
    </w:p>
    <w:p w14:paraId="529C00F0" w14:textId="77777777" w:rsidR="007E25F6" w:rsidRDefault="00DB3414">
      <w:pPr>
        <w:spacing w:before="120" w:after="120"/>
        <w:jc w:val="both"/>
        <w:rPr>
          <w:rFonts w:ascii="Arial" w:hAnsi="Arial"/>
          <w:spacing w:val="-1"/>
          <w:kern w:val="1"/>
          <w:sz w:val="22"/>
        </w:rPr>
      </w:pPr>
      <w:r>
        <w:rPr>
          <w:rFonts w:ascii="Arial" w:hAnsi="Arial"/>
          <w:b/>
          <w:sz w:val="22"/>
        </w:rPr>
        <w:t>INTRODUCTION:</w:t>
      </w:r>
      <w:r>
        <w:rPr>
          <w:rFonts w:ascii="Arial" w:hAnsi="Arial"/>
          <w:b/>
        </w:rPr>
        <w:t xml:space="preserve"> </w:t>
      </w:r>
      <w:r>
        <w:rPr>
          <w:rFonts w:ascii="Arial" w:hAnsi="Arial"/>
          <w:sz w:val="22"/>
        </w:rPr>
        <w:t xml:space="preserve">Water plays an essential role in the economic, </w:t>
      </w:r>
      <w:proofErr w:type="gramStart"/>
      <w:r>
        <w:rPr>
          <w:rFonts w:ascii="Arial" w:hAnsi="Arial"/>
          <w:sz w:val="22"/>
        </w:rPr>
        <w:t>social</w:t>
      </w:r>
      <w:proofErr w:type="gramEnd"/>
      <w:r>
        <w:rPr>
          <w:rFonts w:ascii="Arial" w:hAnsi="Arial"/>
          <w:sz w:val="22"/>
        </w:rPr>
        <w:t xml:space="preserve"> and industrial development </w:t>
      </w:r>
      <w:r>
        <w:rPr>
          <w:rFonts w:ascii="Arial" w:hAnsi="Arial"/>
          <w:spacing w:val="-1"/>
          <w:kern w:val="1"/>
          <w:sz w:val="22"/>
        </w:rPr>
        <w:t xml:space="preserve">of our communities. Recent droughts and water contamination issues underline the importance and need for abundant, clean water. Educating our young people about water conservation practices and protection of our natural environment is essential to ensure a </w:t>
      </w:r>
      <w:proofErr w:type="gramStart"/>
      <w:r>
        <w:rPr>
          <w:rFonts w:ascii="Arial" w:hAnsi="Arial"/>
          <w:spacing w:val="-1"/>
          <w:kern w:val="1"/>
          <w:sz w:val="22"/>
        </w:rPr>
        <w:t>high quality</w:t>
      </w:r>
      <w:proofErr w:type="gramEnd"/>
      <w:r>
        <w:rPr>
          <w:rFonts w:ascii="Arial" w:hAnsi="Arial"/>
          <w:spacing w:val="-1"/>
          <w:kern w:val="1"/>
          <w:sz w:val="22"/>
        </w:rPr>
        <w:t xml:space="preserve"> water supply for future generations. The CKLCWF brings Grade 4</w:t>
      </w:r>
      <w:r w:rsidR="002568CE">
        <w:rPr>
          <w:rFonts w:ascii="Arial" w:hAnsi="Arial"/>
          <w:spacing w:val="-1"/>
          <w:kern w:val="1"/>
          <w:sz w:val="22"/>
        </w:rPr>
        <w:t xml:space="preserve"> and 5</w:t>
      </w:r>
      <w:r>
        <w:rPr>
          <w:rFonts w:ascii="Arial" w:hAnsi="Arial"/>
          <w:spacing w:val="-1"/>
          <w:kern w:val="1"/>
          <w:sz w:val="22"/>
        </w:rPr>
        <w:t xml:space="preserve"> students outside the classroom, teaching them the importance of water conservation and protection in ways that they can easily understand and remember. Activities will be relevant to the Chatham-Kent and Lambton areas. Elementary students, high school volunteers, parents and teachers will develop pride of our natural resources and carry this to others in our community. By fostering respect for water and encouraging environmental stewardship, we can help maintain and improve the quality of life in Chatham-Kent and Lambton.</w:t>
      </w:r>
    </w:p>
    <w:p w14:paraId="45DCC989" w14:textId="77777777" w:rsidR="007E25F6" w:rsidRDefault="00DB3414">
      <w:pPr>
        <w:spacing w:after="120"/>
        <w:rPr>
          <w:rFonts w:ascii="Arial" w:hAnsi="Arial"/>
          <w:sz w:val="22"/>
        </w:rPr>
      </w:pPr>
      <w:r>
        <w:rPr>
          <w:rFonts w:ascii="Arial" w:hAnsi="Arial"/>
          <w:sz w:val="22"/>
        </w:rPr>
        <w:t>This Planning Guide has been compiled to prepare classes for participation at the festival and to aid teachers in further developing water related lessons in the classroom. All activities:</w:t>
      </w:r>
    </w:p>
    <w:p w14:paraId="422C5826" w14:textId="77777777" w:rsidR="007E25F6" w:rsidRDefault="00DB3414">
      <w:pPr>
        <w:numPr>
          <w:ilvl w:val="0"/>
          <w:numId w:val="2"/>
        </w:numPr>
        <w:spacing w:after="120"/>
        <w:ind w:left="360" w:firstLine="0"/>
        <w:rPr>
          <w:rFonts w:ascii="Arial" w:hAnsi="Arial"/>
          <w:sz w:val="22"/>
        </w:rPr>
      </w:pPr>
      <w:r>
        <w:rPr>
          <w:rFonts w:ascii="Arial" w:hAnsi="Arial"/>
          <w:sz w:val="22"/>
        </w:rPr>
        <w:t xml:space="preserve">Reflect the beliefs that guide education in our region – accountability, quality, equity, </w:t>
      </w:r>
      <w:proofErr w:type="gramStart"/>
      <w:r>
        <w:rPr>
          <w:rFonts w:ascii="Arial" w:hAnsi="Arial"/>
          <w:sz w:val="22"/>
        </w:rPr>
        <w:t>partnerships</w:t>
      </w:r>
      <w:proofErr w:type="gramEnd"/>
      <w:r>
        <w:rPr>
          <w:rFonts w:ascii="Arial" w:hAnsi="Arial"/>
          <w:sz w:val="22"/>
        </w:rPr>
        <w:t xml:space="preserve"> and a safe environment.</w:t>
      </w:r>
    </w:p>
    <w:p w14:paraId="3A3E794E" w14:textId="77777777" w:rsidR="007E25F6" w:rsidRDefault="00DB3414">
      <w:pPr>
        <w:numPr>
          <w:ilvl w:val="0"/>
          <w:numId w:val="2"/>
        </w:numPr>
        <w:spacing w:after="120"/>
        <w:ind w:left="360" w:firstLine="0"/>
        <w:rPr>
          <w:rFonts w:ascii="Arial" w:hAnsi="Arial"/>
          <w:sz w:val="22"/>
        </w:rPr>
      </w:pPr>
      <w:r>
        <w:rPr>
          <w:rFonts w:ascii="Arial" w:hAnsi="Arial"/>
          <w:sz w:val="22"/>
        </w:rPr>
        <w:t>Are connected to the curriculum in ways that help students achieve the desired expectations (Science &amp; Technology, Social Studies, Mathematics, and Physical Education).</w:t>
      </w:r>
    </w:p>
    <w:p w14:paraId="09C07477" w14:textId="77777777" w:rsidR="007E25F6" w:rsidRDefault="00DB3414">
      <w:pPr>
        <w:numPr>
          <w:ilvl w:val="0"/>
          <w:numId w:val="2"/>
        </w:numPr>
        <w:spacing w:after="120"/>
        <w:ind w:left="360" w:firstLine="0"/>
        <w:rPr>
          <w:rFonts w:ascii="Arial" w:hAnsi="Arial"/>
          <w:sz w:val="22"/>
        </w:rPr>
      </w:pPr>
      <w:r>
        <w:rPr>
          <w:rFonts w:ascii="Arial" w:hAnsi="Arial"/>
          <w:sz w:val="22"/>
        </w:rPr>
        <w:t xml:space="preserve">Are designed to be as hands-on and experiential as possible </w:t>
      </w:r>
      <w:proofErr w:type="gramStart"/>
      <w:r>
        <w:rPr>
          <w:rFonts w:ascii="Arial" w:hAnsi="Arial"/>
          <w:sz w:val="22"/>
        </w:rPr>
        <w:t>in order to</w:t>
      </w:r>
      <w:proofErr w:type="gramEnd"/>
      <w:r>
        <w:rPr>
          <w:rFonts w:ascii="Arial" w:hAnsi="Arial"/>
          <w:sz w:val="22"/>
        </w:rPr>
        <w:t xml:space="preserve"> enhance and personalize the learning.</w:t>
      </w:r>
    </w:p>
    <w:p w14:paraId="3740A584" w14:textId="77777777" w:rsidR="007E25F6" w:rsidRDefault="00DB3414">
      <w:pPr>
        <w:spacing w:before="120" w:after="120"/>
        <w:rPr>
          <w:rFonts w:ascii="Arial" w:hAnsi="Arial"/>
          <w:sz w:val="22"/>
        </w:rPr>
      </w:pPr>
      <w:r>
        <w:rPr>
          <w:rFonts w:ascii="Arial" w:hAnsi="Arial"/>
          <w:b/>
          <w:caps/>
        </w:rPr>
        <w:t>Water Themes</w:t>
      </w:r>
      <w:r>
        <w:rPr>
          <w:rFonts w:ascii="Arial" w:hAnsi="Arial"/>
          <w:b/>
        </w:rPr>
        <w:t>:</w:t>
      </w:r>
      <w:r>
        <w:rPr>
          <w:rFonts w:ascii="Arial" w:hAnsi="Arial"/>
          <w:b/>
          <w:sz w:val="20"/>
        </w:rPr>
        <w:t xml:space="preserve"> </w:t>
      </w:r>
      <w:r>
        <w:rPr>
          <w:rFonts w:ascii="Arial" w:hAnsi="Arial"/>
          <w:sz w:val="22"/>
        </w:rPr>
        <w:t>Each of the 4</w:t>
      </w:r>
      <w:r w:rsidR="006447FC">
        <w:rPr>
          <w:rFonts w:ascii="Arial" w:hAnsi="Arial"/>
          <w:sz w:val="22"/>
        </w:rPr>
        <w:t>2</w:t>
      </w:r>
      <w:r>
        <w:rPr>
          <w:rFonts w:ascii="Arial" w:hAnsi="Arial"/>
          <w:sz w:val="22"/>
        </w:rPr>
        <w:t xml:space="preserve"> Activity </w:t>
      </w:r>
      <w:proofErr w:type="spellStart"/>
      <w:r>
        <w:rPr>
          <w:rFonts w:ascii="Arial" w:hAnsi="Arial"/>
          <w:sz w:val="22"/>
        </w:rPr>
        <w:t>Centres</w:t>
      </w:r>
      <w:proofErr w:type="spellEnd"/>
      <w:r>
        <w:rPr>
          <w:rFonts w:ascii="Arial" w:hAnsi="Arial"/>
          <w:sz w:val="22"/>
        </w:rPr>
        <w:t xml:space="preserve"> is directly linked to the current Ontario Curriculum and has </w:t>
      </w:r>
      <w:r>
        <w:rPr>
          <w:rFonts w:ascii="Arial" w:hAnsi="Arial"/>
        </w:rPr>
        <w:t>been</w:t>
      </w:r>
      <w:r>
        <w:rPr>
          <w:rFonts w:ascii="Arial" w:hAnsi="Arial"/>
          <w:sz w:val="22"/>
        </w:rPr>
        <w:t xml:space="preserve"> organized into five categories. </w:t>
      </w:r>
    </w:p>
    <w:p w14:paraId="461A79D7" w14:textId="77777777" w:rsidR="007E25F6" w:rsidRDefault="00000F4B">
      <w:pPr>
        <w:spacing w:before="120" w:after="120"/>
        <w:rPr>
          <w:rFonts w:ascii="Arial" w:hAnsi="Arial"/>
          <w:sz w:val="22"/>
        </w:rPr>
      </w:pPr>
      <w:r>
        <w:rPr>
          <w:noProof/>
          <w:lang w:val="en-CA" w:eastAsia="en-CA"/>
        </w:rPr>
        <mc:AlternateContent>
          <mc:Choice Requires="wps">
            <w:drawing>
              <wp:anchor distT="91440" distB="91440" distL="114935" distR="114935" simplePos="0" relativeHeight="251655680" behindDoc="0" locked="0" layoutInCell="1" allowOverlap="1" wp14:anchorId="76B1065E" wp14:editId="004E2C27">
                <wp:simplePos x="0" y="0"/>
                <wp:positionH relativeFrom="margin">
                  <wp:posOffset>4019550</wp:posOffset>
                </wp:positionH>
                <wp:positionV relativeFrom="paragraph">
                  <wp:posOffset>234950</wp:posOffset>
                </wp:positionV>
                <wp:extent cx="1960245" cy="2130425"/>
                <wp:effectExtent l="0" t="0" r="20955" b="22225"/>
                <wp:wrapSquare wrapText="bothSides"/>
                <wp:docPr id="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130425"/>
                        </a:xfrm>
                        <a:prstGeom prst="rect">
                          <a:avLst/>
                        </a:prstGeom>
                        <a:solidFill>
                          <a:srgbClr val="FFFFFF"/>
                        </a:solidFill>
                        <a:ln w="6350">
                          <a:solidFill>
                            <a:srgbClr val="000000"/>
                          </a:solidFill>
                          <a:miter lim="800000"/>
                          <a:headEnd/>
                          <a:tailEnd/>
                        </a:ln>
                      </wps:spPr>
                      <wps:txbx>
                        <w:txbxContent>
                          <w:p w14:paraId="3A71049E" w14:textId="77777777" w:rsidR="000B285E" w:rsidRDefault="000B285E">
                            <w:pPr>
                              <w:widowControl w:val="0"/>
                              <w:numPr>
                                <w:ilvl w:val="0"/>
                                <w:numId w:val="11"/>
                              </w:numPr>
                              <w:rPr>
                                <w:rFonts w:ascii="Arial" w:hAnsi="Arial"/>
                                <w:sz w:val="20"/>
                              </w:rPr>
                            </w:pPr>
                            <w:r>
                              <w:rPr>
                                <w:rFonts w:ascii="Arial" w:hAnsi="Arial"/>
                                <w:sz w:val="20"/>
                              </w:rPr>
                              <w:t>Something Fishy Going On</w:t>
                            </w:r>
                          </w:p>
                          <w:p w14:paraId="1CCAFD30" w14:textId="77777777" w:rsidR="000B285E" w:rsidRDefault="000B285E">
                            <w:pPr>
                              <w:widowControl w:val="0"/>
                              <w:numPr>
                                <w:ilvl w:val="0"/>
                                <w:numId w:val="11"/>
                              </w:numPr>
                              <w:rPr>
                                <w:rFonts w:ascii="Arial" w:hAnsi="Arial"/>
                                <w:sz w:val="20"/>
                              </w:rPr>
                            </w:pPr>
                            <w:r>
                              <w:rPr>
                                <w:rFonts w:ascii="Arial" w:hAnsi="Arial"/>
                                <w:sz w:val="20"/>
                              </w:rPr>
                              <w:t>Muddy Waters</w:t>
                            </w:r>
                          </w:p>
                          <w:p w14:paraId="325FE178" w14:textId="77777777" w:rsidR="000B285E" w:rsidRDefault="000B285E">
                            <w:pPr>
                              <w:widowControl w:val="0"/>
                              <w:numPr>
                                <w:ilvl w:val="0"/>
                                <w:numId w:val="11"/>
                              </w:numPr>
                              <w:rPr>
                                <w:rFonts w:ascii="Arial" w:hAnsi="Arial"/>
                                <w:sz w:val="20"/>
                              </w:rPr>
                            </w:pPr>
                            <w:r>
                              <w:rPr>
                                <w:rFonts w:ascii="Arial" w:hAnsi="Arial"/>
                                <w:sz w:val="20"/>
                              </w:rPr>
                              <w:t>Great Water Race</w:t>
                            </w:r>
                          </w:p>
                          <w:p w14:paraId="235999ED" w14:textId="77777777" w:rsidR="000B285E" w:rsidRDefault="000B285E">
                            <w:pPr>
                              <w:widowControl w:val="0"/>
                              <w:numPr>
                                <w:ilvl w:val="0"/>
                                <w:numId w:val="11"/>
                              </w:numPr>
                              <w:rPr>
                                <w:rFonts w:ascii="Arial" w:hAnsi="Arial"/>
                                <w:sz w:val="20"/>
                              </w:rPr>
                            </w:pPr>
                            <w:r>
                              <w:rPr>
                                <w:rFonts w:ascii="Arial" w:hAnsi="Arial"/>
                                <w:sz w:val="20"/>
                              </w:rPr>
                              <w:t>Ponds and Pollywogs</w:t>
                            </w:r>
                          </w:p>
                          <w:p w14:paraId="3F72F110" w14:textId="77777777" w:rsidR="000B285E" w:rsidRDefault="000B285E">
                            <w:pPr>
                              <w:widowControl w:val="0"/>
                              <w:numPr>
                                <w:ilvl w:val="0"/>
                                <w:numId w:val="11"/>
                              </w:numPr>
                              <w:rPr>
                                <w:rFonts w:ascii="Arial" w:hAnsi="Arial"/>
                                <w:sz w:val="20"/>
                              </w:rPr>
                            </w:pPr>
                            <w:r>
                              <w:rPr>
                                <w:rFonts w:ascii="Arial" w:hAnsi="Arial"/>
                                <w:sz w:val="20"/>
                              </w:rPr>
                              <w:t>Wetland Friends</w:t>
                            </w:r>
                          </w:p>
                          <w:p w14:paraId="3796D618" w14:textId="77777777" w:rsidR="000B285E" w:rsidRDefault="000B285E">
                            <w:pPr>
                              <w:widowControl w:val="0"/>
                              <w:numPr>
                                <w:ilvl w:val="0"/>
                                <w:numId w:val="11"/>
                              </w:numPr>
                              <w:rPr>
                                <w:rFonts w:ascii="Arial" w:hAnsi="Arial"/>
                                <w:sz w:val="20"/>
                              </w:rPr>
                            </w:pPr>
                            <w:r>
                              <w:rPr>
                                <w:rFonts w:ascii="Arial" w:hAnsi="Arial"/>
                                <w:sz w:val="20"/>
                              </w:rPr>
                              <w:t>Water Cycle Madness</w:t>
                            </w:r>
                          </w:p>
                          <w:p w14:paraId="30A0240C" w14:textId="77777777" w:rsidR="000B285E" w:rsidRDefault="000B285E">
                            <w:pPr>
                              <w:widowControl w:val="0"/>
                              <w:numPr>
                                <w:ilvl w:val="0"/>
                                <w:numId w:val="11"/>
                              </w:numPr>
                              <w:rPr>
                                <w:rFonts w:ascii="Arial" w:hAnsi="Arial"/>
                                <w:sz w:val="20"/>
                              </w:rPr>
                            </w:pPr>
                            <w:r>
                              <w:rPr>
                                <w:rFonts w:ascii="Arial" w:hAnsi="Arial"/>
                                <w:sz w:val="20"/>
                              </w:rPr>
                              <w:t>Water, Vital to Life</w:t>
                            </w:r>
                          </w:p>
                          <w:p w14:paraId="0A93A539" w14:textId="77777777" w:rsidR="000B285E" w:rsidRDefault="000B285E">
                            <w:pPr>
                              <w:widowControl w:val="0"/>
                              <w:numPr>
                                <w:ilvl w:val="0"/>
                                <w:numId w:val="11"/>
                              </w:numPr>
                              <w:rPr>
                                <w:rFonts w:ascii="Arial" w:hAnsi="Arial"/>
                                <w:sz w:val="20"/>
                              </w:rPr>
                            </w:pPr>
                            <w:r>
                              <w:rPr>
                                <w:rFonts w:ascii="Arial" w:hAnsi="Arial"/>
                                <w:sz w:val="20"/>
                              </w:rPr>
                              <w:t>What’s Up Doc?</w:t>
                            </w:r>
                          </w:p>
                          <w:p w14:paraId="5D362C69" w14:textId="77777777" w:rsidR="000B285E" w:rsidRDefault="000B285E">
                            <w:pPr>
                              <w:widowControl w:val="0"/>
                              <w:numPr>
                                <w:ilvl w:val="0"/>
                                <w:numId w:val="11"/>
                              </w:numPr>
                              <w:rPr>
                                <w:rFonts w:ascii="Arial" w:hAnsi="Arial"/>
                                <w:sz w:val="20"/>
                              </w:rPr>
                            </w:pPr>
                            <w:r>
                              <w:rPr>
                                <w:rFonts w:ascii="Arial" w:hAnsi="Arial"/>
                                <w:sz w:val="20"/>
                              </w:rPr>
                              <w:t>You’re Mostly Water</w:t>
                            </w:r>
                          </w:p>
                          <w:p w14:paraId="02529489" w14:textId="77777777" w:rsidR="000B285E" w:rsidRDefault="000B285E">
                            <w:pPr>
                              <w:widowControl w:val="0"/>
                              <w:numPr>
                                <w:ilvl w:val="0"/>
                                <w:numId w:val="11"/>
                              </w:numPr>
                              <w:rPr>
                                <w:rFonts w:ascii="Arial" w:hAnsi="Arial"/>
                                <w:sz w:val="20"/>
                              </w:rPr>
                            </w:pPr>
                            <w:r>
                              <w:rPr>
                                <w:rFonts w:ascii="Arial" w:hAnsi="Arial"/>
                                <w:sz w:val="20"/>
                              </w:rPr>
                              <w:t>Porosity and Permeability</w:t>
                            </w:r>
                          </w:p>
                          <w:p w14:paraId="1ACE4805" w14:textId="77777777" w:rsidR="000B285E" w:rsidRDefault="000B285E">
                            <w:pPr>
                              <w:widowControl w:val="0"/>
                              <w:numPr>
                                <w:ilvl w:val="0"/>
                                <w:numId w:val="11"/>
                              </w:numPr>
                              <w:rPr>
                                <w:rFonts w:ascii="Arial" w:hAnsi="Arial"/>
                                <w:sz w:val="20"/>
                              </w:rPr>
                            </w:pPr>
                            <w:r>
                              <w:rPr>
                                <w:rFonts w:ascii="Arial" w:hAnsi="Arial"/>
                                <w:sz w:val="20"/>
                              </w:rPr>
                              <w:t>Protecting Your Drinking Water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065E" id="Text Box 44" o:spid="_x0000_s1027" type="#_x0000_t202" style="position:absolute;margin-left:316.5pt;margin-top:18.5pt;width:154.35pt;height:167.75pt;z-index:251655680;visibility:visible;mso-wrap-style:square;mso-width-percent:0;mso-height-percent:0;mso-wrap-distance-left:9.05pt;mso-wrap-distance-top:7.2pt;mso-wrap-distance-right:9.0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" strokeweight=".5pt">
                <v:textbox inset="7.45pt,3.85pt,7.45pt,3.85pt">
                  <w:txbxContent>
                    <w:p w14:paraId="3A71049E" w14:textId="77777777" w:rsidR="000B285E" w:rsidRDefault="000B285E">
                      <w:pPr>
                        <w:widowControl w:val="0"/>
                        <w:numPr>
                          <w:ilvl w:val="0"/>
                          <w:numId w:val="11"/>
                        </w:numPr>
                        <w:rPr>
                          <w:rFonts w:ascii="Arial" w:hAnsi="Arial"/>
                          <w:sz w:val="20"/>
                        </w:rPr>
                      </w:pPr>
                      <w:r>
                        <w:rPr>
                          <w:rFonts w:ascii="Arial" w:hAnsi="Arial"/>
                          <w:sz w:val="20"/>
                        </w:rPr>
                        <w:t>Something Fishy Going On</w:t>
                      </w:r>
                    </w:p>
                    <w:p w14:paraId="1CCAFD30" w14:textId="77777777" w:rsidR="000B285E" w:rsidRDefault="000B285E">
                      <w:pPr>
                        <w:widowControl w:val="0"/>
                        <w:numPr>
                          <w:ilvl w:val="0"/>
                          <w:numId w:val="11"/>
                        </w:numPr>
                        <w:rPr>
                          <w:rFonts w:ascii="Arial" w:hAnsi="Arial"/>
                          <w:sz w:val="20"/>
                        </w:rPr>
                      </w:pPr>
                      <w:r>
                        <w:rPr>
                          <w:rFonts w:ascii="Arial" w:hAnsi="Arial"/>
                          <w:sz w:val="20"/>
                        </w:rPr>
                        <w:t>Muddy Waters</w:t>
                      </w:r>
                    </w:p>
                    <w:p w14:paraId="325FE178" w14:textId="77777777" w:rsidR="000B285E" w:rsidRDefault="000B285E">
                      <w:pPr>
                        <w:widowControl w:val="0"/>
                        <w:numPr>
                          <w:ilvl w:val="0"/>
                          <w:numId w:val="11"/>
                        </w:numPr>
                        <w:rPr>
                          <w:rFonts w:ascii="Arial" w:hAnsi="Arial"/>
                          <w:sz w:val="20"/>
                        </w:rPr>
                      </w:pPr>
                      <w:r>
                        <w:rPr>
                          <w:rFonts w:ascii="Arial" w:hAnsi="Arial"/>
                          <w:sz w:val="20"/>
                        </w:rPr>
                        <w:t>Great Water Race</w:t>
                      </w:r>
                    </w:p>
                    <w:p w14:paraId="235999ED" w14:textId="77777777" w:rsidR="000B285E" w:rsidRDefault="000B285E">
                      <w:pPr>
                        <w:widowControl w:val="0"/>
                        <w:numPr>
                          <w:ilvl w:val="0"/>
                          <w:numId w:val="11"/>
                        </w:numPr>
                        <w:rPr>
                          <w:rFonts w:ascii="Arial" w:hAnsi="Arial"/>
                          <w:sz w:val="20"/>
                        </w:rPr>
                      </w:pPr>
                      <w:r>
                        <w:rPr>
                          <w:rFonts w:ascii="Arial" w:hAnsi="Arial"/>
                          <w:sz w:val="20"/>
                        </w:rPr>
                        <w:t>Ponds and Pollywogs</w:t>
                      </w:r>
                    </w:p>
                    <w:p w14:paraId="3F72F110" w14:textId="77777777" w:rsidR="000B285E" w:rsidRDefault="000B285E">
                      <w:pPr>
                        <w:widowControl w:val="0"/>
                        <w:numPr>
                          <w:ilvl w:val="0"/>
                          <w:numId w:val="11"/>
                        </w:numPr>
                        <w:rPr>
                          <w:rFonts w:ascii="Arial" w:hAnsi="Arial"/>
                          <w:sz w:val="20"/>
                        </w:rPr>
                      </w:pPr>
                      <w:r>
                        <w:rPr>
                          <w:rFonts w:ascii="Arial" w:hAnsi="Arial"/>
                          <w:sz w:val="20"/>
                        </w:rPr>
                        <w:t>Wetland Friends</w:t>
                      </w:r>
                    </w:p>
                    <w:p w14:paraId="3796D618" w14:textId="77777777" w:rsidR="000B285E" w:rsidRDefault="000B285E">
                      <w:pPr>
                        <w:widowControl w:val="0"/>
                        <w:numPr>
                          <w:ilvl w:val="0"/>
                          <w:numId w:val="11"/>
                        </w:numPr>
                        <w:rPr>
                          <w:rFonts w:ascii="Arial" w:hAnsi="Arial"/>
                          <w:sz w:val="20"/>
                        </w:rPr>
                      </w:pPr>
                      <w:r>
                        <w:rPr>
                          <w:rFonts w:ascii="Arial" w:hAnsi="Arial"/>
                          <w:sz w:val="20"/>
                        </w:rPr>
                        <w:t>Water Cycle Madness</w:t>
                      </w:r>
                    </w:p>
                    <w:p w14:paraId="30A0240C" w14:textId="77777777" w:rsidR="000B285E" w:rsidRDefault="000B285E">
                      <w:pPr>
                        <w:widowControl w:val="0"/>
                        <w:numPr>
                          <w:ilvl w:val="0"/>
                          <w:numId w:val="11"/>
                        </w:numPr>
                        <w:rPr>
                          <w:rFonts w:ascii="Arial" w:hAnsi="Arial"/>
                          <w:sz w:val="20"/>
                        </w:rPr>
                      </w:pPr>
                      <w:r>
                        <w:rPr>
                          <w:rFonts w:ascii="Arial" w:hAnsi="Arial"/>
                          <w:sz w:val="20"/>
                        </w:rPr>
                        <w:t>Water, Vital to Life</w:t>
                      </w:r>
                    </w:p>
                    <w:p w14:paraId="0A93A539" w14:textId="77777777" w:rsidR="000B285E" w:rsidRDefault="000B285E">
                      <w:pPr>
                        <w:widowControl w:val="0"/>
                        <w:numPr>
                          <w:ilvl w:val="0"/>
                          <w:numId w:val="11"/>
                        </w:numPr>
                        <w:rPr>
                          <w:rFonts w:ascii="Arial" w:hAnsi="Arial"/>
                          <w:sz w:val="20"/>
                        </w:rPr>
                      </w:pPr>
                      <w:r>
                        <w:rPr>
                          <w:rFonts w:ascii="Arial" w:hAnsi="Arial"/>
                          <w:sz w:val="20"/>
                        </w:rPr>
                        <w:t>What’s Up Doc?</w:t>
                      </w:r>
                    </w:p>
                    <w:p w14:paraId="5D362C69" w14:textId="77777777" w:rsidR="000B285E" w:rsidRDefault="000B285E">
                      <w:pPr>
                        <w:widowControl w:val="0"/>
                        <w:numPr>
                          <w:ilvl w:val="0"/>
                          <w:numId w:val="11"/>
                        </w:numPr>
                        <w:rPr>
                          <w:rFonts w:ascii="Arial" w:hAnsi="Arial"/>
                          <w:sz w:val="20"/>
                        </w:rPr>
                      </w:pPr>
                      <w:r>
                        <w:rPr>
                          <w:rFonts w:ascii="Arial" w:hAnsi="Arial"/>
                          <w:sz w:val="20"/>
                        </w:rPr>
                        <w:t>You’re Mostly Water</w:t>
                      </w:r>
                    </w:p>
                    <w:p w14:paraId="02529489" w14:textId="77777777" w:rsidR="000B285E" w:rsidRDefault="000B285E">
                      <w:pPr>
                        <w:widowControl w:val="0"/>
                        <w:numPr>
                          <w:ilvl w:val="0"/>
                          <w:numId w:val="11"/>
                        </w:numPr>
                        <w:rPr>
                          <w:rFonts w:ascii="Arial" w:hAnsi="Arial"/>
                          <w:sz w:val="20"/>
                        </w:rPr>
                      </w:pPr>
                      <w:r>
                        <w:rPr>
                          <w:rFonts w:ascii="Arial" w:hAnsi="Arial"/>
                          <w:sz w:val="20"/>
                        </w:rPr>
                        <w:t>Porosity and Permeability</w:t>
                      </w:r>
                    </w:p>
                    <w:p w14:paraId="1ACE4805" w14:textId="77777777" w:rsidR="000B285E" w:rsidRDefault="000B285E">
                      <w:pPr>
                        <w:widowControl w:val="0"/>
                        <w:numPr>
                          <w:ilvl w:val="0"/>
                          <w:numId w:val="11"/>
                        </w:numPr>
                        <w:rPr>
                          <w:rFonts w:ascii="Arial" w:hAnsi="Arial"/>
                          <w:sz w:val="20"/>
                        </w:rPr>
                      </w:pPr>
                      <w:r>
                        <w:rPr>
                          <w:rFonts w:ascii="Arial" w:hAnsi="Arial"/>
                          <w:sz w:val="20"/>
                        </w:rPr>
                        <w:t>Protecting Your Drinking Water</w:t>
                      </w:r>
                    </w:p>
                  </w:txbxContent>
                </v:textbox>
                <w10:wrap type="square" anchorx="margin"/>
              </v:shape>
            </w:pict>
          </mc:Fallback>
        </mc:AlternateContent>
      </w:r>
      <w:r w:rsidR="00DB3414">
        <w:rPr>
          <w:rFonts w:ascii="Arial" w:hAnsi="Arial"/>
          <w:sz w:val="22"/>
        </w:rPr>
        <w:t>The categories are:</w:t>
      </w:r>
    </w:p>
    <w:p w14:paraId="00C1127D" w14:textId="77777777" w:rsidR="007E25F6" w:rsidRDefault="00DB3414">
      <w:pPr>
        <w:tabs>
          <w:tab w:val="left" w:leader="underscore" w:pos="6120"/>
        </w:tabs>
        <w:spacing w:after="120"/>
        <w:rPr>
          <w:rFonts w:ascii="Arial" w:hAnsi="Arial"/>
        </w:rPr>
      </w:pPr>
      <w:r>
        <w:rPr>
          <w:rFonts w:ascii="Arial" w:hAnsi="Arial"/>
          <w:b/>
        </w:rPr>
        <w:t>1. Water Science</w:t>
      </w:r>
      <w:r>
        <w:rPr>
          <w:rFonts w:ascii="Arial" w:hAnsi="Arial"/>
        </w:rPr>
        <w:tab/>
      </w:r>
    </w:p>
    <w:p w14:paraId="09EEEFAC" w14:textId="77777777" w:rsidR="007E25F6" w:rsidRDefault="00DB3414">
      <w:pPr>
        <w:numPr>
          <w:ilvl w:val="0"/>
          <w:numId w:val="17"/>
        </w:numPr>
        <w:rPr>
          <w:rFonts w:ascii="Arial" w:hAnsi="Arial"/>
          <w:sz w:val="20"/>
        </w:rPr>
      </w:pPr>
      <w:r>
        <w:rPr>
          <w:rFonts w:ascii="Arial" w:hAnsi="Arial"/>
          <w:sz w:val="20"/>
        </w:rPr>
        <w:t>The physical science of surface and groundwater</w:t>
      </w:r>
    </w:p>
    <w:p w14:paraId="2E6D5E0C" w14:textId="77777777" w:rsidR="007E25F6" w:rsidRDefault="00DB3414">
      <w:pPr>
        <w:numPr>
          <w:ilvl w:val="0"/>
          <w:numId w:val="17"/>
        </w:numPr>
        <w:rPr>
          <w:rFonts w:ascii="Arial" w:hAnsi="Arial"/>
          <w:sz w:val="20"/>
        </w:rPr>
      </w:pPr>
      <w:r>
        <w:rPr>
          <w:rFonts w:ascii="Arial" w:hAnsi="Arial"/>
          <w:sz w:val="20"/>
        </w:rPr>
        <w:t>The hydrological (water) cycle</w:t>
      </w:r>
    </w:p>
    <w:p w14:paraId="34BDB90E" w14:textId="77777777" w:rsidR="007E25F6" w:rsidRDefault="00DB3414">
      <w:pPr>
        <w:numPr>
          <w:ilvl w:val="0"/>
          <w:numId w:val="17"/>
        </w:numPr>
        <w:rPr>
          <w:rFonts w:ascii="Arial" w:hAnsi="Arial"/>
          <w:sz w:val="20"/>
        </w:rPr>
      </w:pPr>
      <w:r>
        <w:rPr>
          <w:rFonts w:ascii="Arial" w:hAnsi="Arial"/>
          <w:sz w:val="20"/>
        </w:rPr>
        <w:t>Watersheds</w:t>
      </w:r>
    </w:p>
    <w:p w14:paraId="6D71233D" w14:textId="77777777" w:rsidR="007E25F6" w:rsidRDefault="00DB3414">
      <w:pPr>
        <w:numPr>
          <w:ilvl w:val="0"/>
          <w:numId w:val="17"/>
        </w:numPr>
        <w:rPr>
          <w:rFonts w:ascii="Arial" w:hAnsi="Arial"/>
          <w:sz w:val="20"/>
        </w:rPr>
      </w:pPr>
      <w:r>
        <w:rPr>
          <w:rFonts w:ascii="Arial" w:hAnsi="Arial"/>
          <w:sz w:val="20"/>
        </w:rPr>
        <w:t>The role of water quality and quantity to aquatic life</w:t>
      </w:r>
    </w:p>
    <w:p w14:paraId="2861D8DB" w14:textId="77777777" w:rsidR="007E25F6" w:rsidRDefault="007E25F6">
      <w:pPr>
        <w:rPr>
          <w:rFonts w:ascii="Arial" w:hAnsi="Arial"/>
          <w:sz w:val="20"/>
        </w:rPr>
      </w:pPr>
    </w:p>
    <w:p w14:paraId="4CC904D4" w14:textId="77777777" w:rsidR="007E25F6" w:rsidRDefault="007E25F6">
      <w:pPr>
        <w:rPr>
          <w:rFonts w:ascii="Arial" w:hAnsi="Arial"/>
          <w:b/>
          <w:sz w:val="20"/>
        </w:rPr>
      </w:pPr>
    </w:p>
    <w:p w14:paraId="56CB067E" w14:textId="77777777" w:rsidR="007E25F6" w:rsidRDefault="007E25F6">
      <w:pPr>
        <w:rPr>
          <w:rFonts w:ascii="Arial" w:hAnsi="Arial"/>
          <w:b/>
          <w:sz w:val="20"/>
        </w:rPr>
      </w:pPr>
    </w:p>
    <w:p w14:paraId="45C4E292" w14:textId="77777777" w:rsidR="007E25F6" w:rsidRDefault="007E25F6">
      <w:pPr>
        <w:rPr>
          <w:rFonts w:ascii="Arial" w:hAnsi="Arial"/>
          <w:b/>
          <w:sz w:val="20"/>
        </w:rPr>
      </w:pPr>
    </w:p>
    <w:p w14:paraId="2D34C9DD" w14:textId="77777777" w:rsidR="007E25F6" w:rsidRDefault="007E25F6">
      <w:pPr>
        <w:rPr>
          <w:rFonts w:ascii="Arial" w:hAnsi="Arial"/>
          <w:b/>
          <w:sz w:val="20"/>
        </w:rPr>
      </w:pPr>
    </w:p>
    <w:p w14:paraId="5D31006B" w14:textId="77777777" w:rsidR="007E25F6" w:rsidRDefault="007E25F6">
      <w:pPr>
        <w:rPr>
          <w:rFonts w:ascii="Arial" w:hAnsi="Arial"/>
          <w:b/>
          <w:sz w:val="20"/>
        </w:rPr>
      </w:pPr>
    </w:p>
    <w:p w14:paraId="3BEA009B" w14:textId="77777777" w:rsidR="007E25F6" w:rsidRDefault="007E25F6">
      <w:pPr>
        <w:rPr>
          <w:rFonts w:ascii="Arial" w:hAnsi="Arial"/>
          <w:b/>
          <w:sz w:val="20"/>
        </w:rPr>
      </w:pPr>
    </w:p>
    <w:p w14:paraId="1B261E31" w14:textId="77777777" w:rsidR="007E25F6" w:rsidRDefault="007E25F6">
      <w:pPr>
        <w:rPr>
          <w:rFonts w:ascii="Arial" w:hAnsi="Arial"/>
          <w:b/>
          <w:sz w:val="20"/>
        </w:rPr>
      </w:pPr>
    </w:p>
    <w:p w14:paraId="2060F626" w14:textId="77777777" w:rsidR="007E25F6" w:rsidRDefault="007E25F6">
      <w:pPr>
        <w:rPr>
          <w:rFonts w:ascii="Arial" w:hAnsi="Arial"/>
          <w:b/>
          <w:sz w:val="20"/>
        </w:rPr>
      </w:pPr>
    </w:p>
    <w:p w14:paraId="42CFDA0F" w14:textId="77777777" w:rsidR="007E25F6" w:rsidRDefault="00251D56">
      <w:pPr>
        <w:tabs>
          <w:tab w:val="left" w:leader="underscore" w:pos="6120"/>
        </w:tabs>
        <w:rPr>
          <w:rFonts w:ascii="Arial" w:hAnsi="Arial"/>
        </w:rPr>
      </w:pPr>
      <w:r>
        <w:rPr>
          <w:noProof/>
          <w:lang w:val="en-CA" w:eastAsia="en-CA"/>
        </w:rPr>
        <mc:AlternateContent>
          <mc:Choice Requires="wps">
            <w:drawing>
              <wp:anchor distT="274320" distB="274320" distL="114935" distR="114935" simplePos="0" relativeHeight="251656704" behindDoc="0" locked="0" layoutInCell="1" allowOverlap="1" wp14:anchorId="52008C23" wp14:editId="7A0D0EDA">
                <wp:simplePos x="0" y="0"/>
                <wp:positionH relativeFrom="margin">
                  <wp:posOffset>4029075</wp:posOffset>
                </wp:positionH>
                <wp:positionV relativeFrom="paragraph">
                  <wp:posOffset>167005</wp:posOffset>
                </wp:positionV>
                <wp:extent cx="1962785" cy="876300"/>
                <wp:effectExtent l="0" t="0" r="18415" b="19050"/>
                <wp:wrapSquare wrapText="bothSides"/>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876300"/>
                        </a:xfrm>
                        <a:prstGeom prst="rect">
                          <a:avLst/>
                        </a:prstGeom>
                        <a:solidFill>
                          <a:srgbClr val="FFFFFF"/>
                        </a:solidFill>
                        <a:ln w="6350">
                          <a:solidFill>
                            <a:srgbClr val="000000"/>
                          </a:solidFill>
                          <a:miter lim="800000"/>
                          <a:headEnd/>
                          <a:tailEnd/>
                        </a:ln>
                      </wps:spPr>
                      <wps:txbx>
                        <w:txbxContent>
                          <w:p w14:paraId="00C8F447" w14:textId="77777777" w:rsidR="000B285E" w:rsidRDefault="000B285E">
                            <w:pPr>
                              <w:widowControl w:val="0"/>
                              <w:numPr>
                                <w:ilvl w:val="0"/>
                                <w:numId w:val="7"/>
                              </w:numPr>
                              <w:rPr>
                                <w:rFonts w:ascii="Arial" w:hAnsi="Arial"/>
                                <w:sz w:val="20"/>
                              </w:rPr>
                            </w:pPr>
                            <w:r>
                              <w:rPr>
                                <w:rFonts w:ascii="Arial" w:hAnsi="Arial"/>
                                <w:sz w:val="20"/>
                              </w:rPr>
                              <w:t>Simply Divine</w:t>
                            </w:r>
                          </w:p>
                          <w:p w14:paraId="38500A8E" w14:textId="77777777" w:rsidR="000B285E" w:rsidRDefault="000B285E">
                            <w:pPr>
                              <w:widowControl w:val="0"/>
                              <w:numPr>
                                <w:ilvl w:val="0"/>
                                <w:numId w:val="7"/>
                              </w:numPr>
                              <w:rPr>
                                <w:rFonts w:ascii="Arial" w:hAnsi="Arial"/>
                                <w:sz w:val="20"/>
                              </w:rPr>
                            </w:pPr>
                            <w:r>
                              <w:rPr>
                                <w:rFonts w:ascii="Arial" w:hAnsi="Arial"/>
                                <w:sz w:val="20"/>
                              </w:rPr>
                              <w:t>Treating Trash</w:t>
                            </w:r>
                          </w:p>
                          <w:p w14:paraId="4ABA3435" w14:textId="77777777" w:rsidR="000B285E" w:rsidRDefault="000B285E">
                            <w:pPr>
                              <w:widowControl w:val="0"/>
                              <w:numPr>
                                <w:ilvl w:val="0"/>
                                <w:numId w:val="7"/>
                              </w:numPr>
                              <w:rPr>
                                <w:rFonts w:ascii="Arial" w:hAnsi="Arial"/>
                                <w:sz w:val="20"/>
                              </w:rPr>
                            </w:pPr>
                            <w:r>
                              <w:rPr>
                                <w:rFonts w:ascii="Arial" w:hAnsi="Arial"/>
                                <w:sz w:val="20"/>
                              </w:rPr>
                              <w:t>Where It Goes When I 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8C23" id="Text Box 45" o:spid="_x0000_s1028" type="#_x0000_t202" style="position:absolute;margin-left:317.25pt;margin-top:13.15pt;width:154.55pt;height:69pt;z-index:251656704;visibility:visible;mso-wrap-style:square;mso-width-percent:0;mso-height-percent:0;mso-wrap-distance-left:9.05pt;mso-wrap-distance-top:21.6pt;mso-wrap-distance-right:9.05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" strokeweight=".5pt">
                <v:textbox inset="7.45pt,3.85pt,7.45pt,3.85pt">
                  <w:txbxContent>
                    <w:p w14:paraId="00C8F447" w14:textId="77777777" w:rsidR="000B285E" w:rsidRDefault="000B285E">
                      <w:pPr>
                        <w:widowControl w:val="0"/>
                        <w:numPr>
                          <w:ilvl w:val="0"/>
                          <w:numId w:val="7"/>
                        </w:numPr>
                        <w:rPr>
                          <w:rFonts w:ascii="Arial" w:hAnsi="Arial"/>
                          <w:sz w:val="20"/>
                        </w:rPr>
                      </w:pPr>
                      <w:r>
                        <w:rPr>
                          <w:rFonts w:ascii="Arial" w:hAnsi="Arial"/>
                          <w:sz w:val="20"/>
                        </w:rPr>
                        <w:t>Simply Divine</w:t>
                      </w:r>
                    </w:p>
                    <w:p w14:paraId="38500A8E" w14:textId="77777777" w:rsidR="000B285E" w:rsidRDefault="000B285E">
                      <w:pPr>
                        <w:widowControl w:val="0"/>
                        <w:numPr>
                          <w:ilvl w:val="0"/>
                          <w:numId w:val="7"/>
                        </w:numPr>
                        <w:rPr>
                          <w:rFonts w:ascii="Arial" w:hAnsi="Arial"/>
                          <w:sz w:val="20"/>
                        </w:rPr>
                      </w:pPr>
                      <w:r>
                        <w:rPr>
                          <w:rFonts w:ascii="Arial" w:hAnsi="Arial"/>
                          <w:sz w:val="20"/>
                        </w:rPr>
                        <w:t>Treating Trash</w:t>
                      </w:r>
                    </w:p>
                    <w:p w14:paraId="4ABA3435" w14:textId="77777777" w:rsidR="000B285E" w:rsidRDefault="000B285E">
                      <w:pPr>
                        <w:widowControl w:val="0"/>
                        <w:numPr>
                          <w:ilvl w:val="0"/>
                          <w:numId w:val="7"/>
                        </w:numPr>
                        <w:rPr>
                          <w:rFonts w:ascii="Arial" w:hAnsi="Arial"/>
                          <w:sz w:val="20"/>
                        </w:rPr>
                      </w:pPr>
                      <w:r>
                        <w:rPr>
                          <w:rFonts w:ascii="Arial" w:hAnsi="Arial"/>
                          <w:sz w:val="20"/>
                        </w:rPr>
                        <w:t>Where It Goes When I Go</w:t>
                      </w:r>
                    </w:p>
                  </w:txbxContent>
                </v:textbox>
                <w10:wrap type="square" anchorx="margin"/>
              </v:shape>
            </w:pict>
          </mc:Fallback>
        </mc:AlternateContent>
      </w:r>
      <w:r w:rsidR="00DB3414">
        <w:rPr>
          <w:rFonts w:ascii="Arial" w:hAnsi="Arial"/>
          <w:b/>
        </w:rPr>
        <w:t xml:space="preserve">2. Water Technology </w:t>
      </w:r>
      <w:r w:rsidR="00DB3414">
        <w:rPr>
          <w:rFonts w:ascii="Arial" w:hAnsi="Arial"/>
        </w:rPr>
        <w:tab/>
      </w:r>
    </w:p>
    <w:p w14:paraId="3AED4B83" w14:textId="77777777" w:rsidR="007E25F6" w:rsidRDefault="00DB3414">
      <w:pPr>
        <w:numPr>
          <w:ilvl w:val="0"/>
          <w:numId w:val="6"/>
        </w:numPr>
        <w:rPr>
          <w:rFonts w:ascii="Arial" w:hAnsi="Arial"/>
          <w:sz w:val="20"/>
        </w:rPr>
      </w:pPr>
      <w:r>
        <w:rPr>
          <w:rFonts w:ascii="Arial" w:hAnsi="Arial"/>
          <w:sz w:val="20"/>
        </w:rPr>
        <w:t xml:space="preserve">The connection between water and technology on our </w:t>
      </w:r>
      <w:r>
        <w:rPr>
          <w:rFonts w:ascii="Arial" w:hAnsi="Arial"/>
          <w:sz w:val="20"/>
        </w:rPr>
        <w:br/>
        <w:t>daily lives</w:t>
      </w:r>
    </w:p>
    <w:p w14:paraId="3C76C72B" w14:textId="77777777" w:rsidR="007E25F6" w:rsidRDefault="00DB3414">
      <w:pPr>
        <w:numPr>
          <w:ilvl w:val="0"/>
          <w:numId w:val="6"/>
        </w:numPr>
        <w:rPr>
          <w:rFonts w:ascii="Arial" w:hAnsi="Arial"/>
          <w:sz w:val="20"/>
        </w:rPr>
      </w:pPr>
      <w:r>
        <w:rPr>
          <w:rFonts w:ascii="Arial" w:hAnsi="Arial"/>
          <w:sz w:val="20"/>
        </w:rPr>
        <w:t xml:space="preserve">The methods for locating, extracting, treating and </w:t>
      </w:r>
      <w:r>
        <w:rPr>
          <w:rFonts w:ascii="Arial" w:hAnsi="Arial"/>
          <w:sz w:val="20"/>
        </w:rPr>
        <w:br/>
        <w:t>distributing water</w:t>
      </w:r>
    </w:p>
    <w:p w14:paraId="33C389A6" w14:textId="77777777" w:rsidR="007E25F6" w:rsidRDefault="00DB3414">
      <w:pPr>
        <w:numPr>
          <w:ilvl w:val="0"/>
          <w:numId w:val="6"/>
        </w:numPr>
        <w:rPr>
          <w:rFonts w:ascii="Arial" w:hAnsi="Arial"/>
          <w:sz w:val="20"/>
        </w:rPr>
      </w:pPr>
      <w:r>
        <w:rPr>
          <w:rFonts w:ascii="Arial" w:hAnsi="Arial"/>
          <w:sz w:val="20"/>
        </w:rPr>
        <w:t>Using Water to produce energy</w:t>
      </w:r>
    </w:p>
    <w:p w14:paraId="6F8474A7" w14:textId="77777777" w:rsidR="007E25F6" w:rsidRDefault="007E25F6">
      <w:pPr>
        <w:rPr>
          <w:rFonts w:ascii="Arial" w:hAnsi="Arial"/>
          <w:sz w:val="20"/>
        </w:rPr>
      </w:pPr>
    </w:p>
    <w:p w14:paraId="477C1238" w14:textId="77777777" w:rsidR="007E25F6" w:rsidRDefault="00251D56">
      <w:pPr>
        <w:tabs>
          <w:tab w:val="left" w:leader="underscore" w:pos="6120"/>
        </w:tabs>
        <w:rPr>
          <w:rFonts w:ascii="Arial" w:hAnsi="Arial"/>
        </w:rPr>
      </w:pPr>
      <w:r>
        <w:rPr>
          <w:noProof/>
          <w:lang w:val="en-CA" w:eastAsia="en-CA"/>
        </w:rPr>
        <w:lastRenderedPageBreak/>
        <mc:AlternateContent>
          <mc:Choice Requires="wps">
            <w:drawing>
              <wp:anchor distT="0" distB="0" distL="114935" distR="114935" simplePos="0" relativeHeight="251657728" behindDoc="0" locked="0" layoutInCell="1" allowOverlap="1" wp14:anchorId="61FFBE40" wp14:editId="2B327D3C">
                <wp:simplePos x="0" y="0"/>
                <wp:positionH relativeFrom="margin">
                  <wp:posOffset>3667125</wp:posOffset>
                </wp:positionH>
                <wp:positionV relativeFrom="paragraph">
                  <wp:posOffset>24130</wp:posOffset>
                </wp:positionV>
                <wp:extent cx="2324735" cy="1019175"/>
                <wp:effectExtent l="0" t="0" r="18415" b="28575"/>
                <wp:wrapSquare wrapText="bothSides"/>
                <wp:docPr id="5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019175"/>
                        </a:xfrm>
                        <a:prstGeom prst="rect">
                          <a:avLst/>
                        </a:prstGeom>
                        <a:solidFill>
                          <a:srgbClr val="FFFFFF"/>
                        </a:solidFill>
                        <a:ln w="6350">
                          <a:solidFill>
                            <a:srgbClr val="000000"/>
                          </a:solidFill>
                          <a:miter lim="800000"/>
                          <a:headEnd/>
                          <a:tailEnd/>
                        </a:ln>
                      </wps:spPr>
                      <wps:txbx>
                        <w:txbxContent>
                          <w:p w14:paraId="7B1FDD51" w14:textId="77777777" w:rsidR="000B285E" w:rsidRDefault="000B285E">
                            <w:pPr>
                              <w:widowControl w:val="0"/>
                              <w:numPr>
                                <w:ilvl w:val="0"/>
                                <w:numId w:val="13"/>
                              </w:numPr>
                              <w:rPr>
                                <w:rFonts w:ascii="Arial" w:hAnsi="Arial"/>
                                <w:sz w:val="20"/>
                              </w:rPr>
                            </w:pPr>
                            <w:r>
                              <w:rPr>
                                <w:rFonts w:ascii="Arial" w:hAnsi="Arial"/>
                                <w:sz w:val="20"/>
                              </w:rPr>
                              <w:t>3 X’s a Day</w:t>
                            </w:r>
                          </w:p>
                          <w:p w14:paraId="107A539B" w14:textId="77777777" w:rsidR="000B285E" w:rsidRDefault="000B285E">
                            <w:pPr>
                              <w:widowControl w:val="0"/>
                              <w:numPr>
                                <w:ilvl w:val="0"/>
                                <w:numId w:val="13"/>
                              </w:numPr>
                              <w:rPr>
                                <w:rFonts w:ascii="Arial" w:hAnsi="Arial"/>
                                <w:sz w:val="20"/>
                              </w:rPr>
                            </w:pPr>
                            <w:r>
                              <w:rPr>
                                <w:rFonts w:ascii="Arial" w:hAnsi="Arial"/>
                                <w:sz w:val="20"/>
                              </w:rPr>
                              <w:t>A Drop in the Bucket </w:t>
                            </w:r>
                          </w:p>
                          <w:p w14:paraId="3FE6196E" w14:textId="77777777" w:rsidR="000B285E" w:rsidRDefault="000B285E">
                            <w:pPr>
                              <w:widowControl w:val="0"/>
                              <w:numPr>
                                <w:ilvl w:val="0"/>
                                <w:numId w:val="13"/>
                              </w:numPr>
                              <w:rPr>
                                <w:rFonts w:ascii="Arial" w:hAnsi="Arial"/>
                                <w:sz w:val="20"/>
                              </w:rPr>
                            </w:pPr>
                            <w:r>
                              <w:rPr>
                                <w:rFonts w:ascii="Arial" w:hAnsi="Arial"/>
                                <w:sz w:val="20"/>
                              </w:rPr>
                              <w:t>Lather Up!</w:t>
                            </w:r>
                          </w:p>
                          <w:p w14:paraId="796A6CAC" w14:textId="77777777" w:rsidR="000B285E" w:rsidRDefault="000B285E">
                            <w:pPr>
                              <w:widowControl w:val="0"/>
                              <w:numPr>
                                <w:ilvl w:val="0"/>
                                <w:numId w:val="13"/>
                              </w:numPr>
                              <w:rPr>
                                <w:rFonts w:ascii="Arial" w:hAnsi="Arial"/>
                                <w:sz w:val="20"/>
                              </w:rPr>
                            </w:pPr>
                            <w:r>
                              <w:rPr>
                                <w:rFonts w:ascii="Arial" w:hAnsi="Arial"/>
                                <w:sz w:val="20"/>
                              </w:rPr>
                              <w:t>Royal Flush</w:t>
                            </w:r>
                          </w:p>
                          <w:p w14:paraId="02D7E8EA" w14:textId="77777777" w:rsidR="000B285E" w:rsidRDefault="000B285E">
                            <w:pPr>
                              <w:widowControl w:val="0"/>
                              <w:numPr>
                                <w:ilvl w:val="0"/>
                                <w:numId w:val="13"/>
                              </w:numPr>
                              <w:rPr>
                                <w:rFonts w:ascii="Arial" w:hAnsi="Arial"/>
                                <w:sz w:val="20"/>
                              </w:rPr>
                            </w:pPr>
                            <w:r>
                              <w:rPr>
                                <w:rFonts w:ascii="Arial" w:hAnsi="Arial"/>
                                <w:sz w:val="20"/>
                              </w:rPr>
                              <w:t>We Use That Much?</w:t>
                            </w:r>
                          </w:p>
                          <w:p w14:paraId="300F182C" w14:textId="77777777" w:rsidR="006447FC" w:rsidRDefault="006447FC">
                            <w:pPr>
                              <w:widowControl w:val="0"/>
                              <w:numPr>
                                <w:ilvl w:val="0"/>
                                <w:numId w:val="13"/>
                              </w:numPr>
                              <w:rPr>
                                <w:rFonts w:ascii="Arial" w:hAnsi="Arial"/>
                                <w:sz w:val="20"/>
                              </w:rPr>
                            </w:pPr>
                            <w:r>
                              <w:rPr>
                                <w:rFonts w:ascii="Arial" w:hAnsi="Arial"/>
                                <w:sz w:val="20"/>
                              </w:rPr>
                              <w:t>Water Footprint</w:t>
                            </w:r>
                            <w:r w:rsidR="000F78F0">
                              <w:rPr>
                                <w:rFonts w:ascii="Arial" w:hAnsi="Arial"/>
                                <w:sz w:val="20"/>
                              </w:rPr>
                              <w:t>s</w:t>
                            </w:r>
                            <w:r>
                              <w:rPr>
                                <w:rFonts w:ascii="Arial" w:hAnsi="Arial"/>
                                <w:sz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BE40" id="Text Box 46" o:spid="_x0000_s1029" type="#_x0000_t202" style="position:absolute;margin-left:288.75pt;margin-top:1.9pt;width:183.05pt;height:80.25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" strokeweight=".5pt">
                <v:textbox inset="7.45pt,3.85pt,7.45pt,3.85pt">
                  <w:txbxContent>
                    <w:p w14:paraId="7B1FDD51" w14:textId="77777777" w:rsidR="000B285E" w:rsidRDefault="000B285E">
                      <w:pPr>
                        <w:widowControl w:val="0"/>
                        <w:numPr>
                          <w:ilvl w:val="0"/>
                          <w:numId w:val="13"/>
                        </w:numPr>
                        <w:rPr>
                          <w:rFonts w:ascii="Arial" w:hAnsi="Arial"/>
                          <w:sz w:val="20"/>
                        </w:rPr>
                      </w:pPr>
                      <w:r>
                        <w:rPr>
                          <w:rFonts w:ascii="Arial" w:hAnsi="Arial"/>
                          <w:sz w:val="20"/>
                        </w:rPr>
                        <w:t>3 X’s a Day</w:t>
                      </w:r>
                    </w:p>
                    <w:p w14:paraId="107A539B" w14:textId="77777777" w:rsidR="000B285E" w:rsidRDefault="000B285E">
                      <w:pPr>
                        <w:widowControl w:val="0"/>
                        <w:numPr>
                          <w:ilvl w:val="0"/>
                          <w:numId w:val="13"/>
                        </w:numPr>
                        <w:rPr>
                          <w:rFonts w:ascii="Arial" w:hAnsi="Arial"/>
                          <w:sz w:val="20"/>
                        </w:rPr>
                      </w:pPr>
                      <w:r>
                        <w:rPr>
                          <w:rFonts w:ascii="Arial" w:hAnsi="Arial"/>
                          <w:sz w:val="20"/>
                        </w:rPr>
                        <w:t>A Drop in the Bucket </w:t>
                      </w:r>
                    </w:p>
                    <w:p w14:paraId="3FE6196E" w14:textId="77777777" w:rsidR="000B285E" w:rsidRDefault="000B285E">
                      <w:pPr>
                        <w:widowControl w:val="0"/>
                        <w:numPr>
                          <w:ilvl w:val="0"/>
                          <w:numId w:val="13"/>
                        </w:numPr>
                        <w:rPr>
                          <w:rFonts w:ascii="Arial" w:hAnsi="Arial"/>
                          <w:sz w:val="20"/>
                        </w:rPr>
                      </w:pPr>
                      <w:r>
                        <w:rPr>
                          <w:rFonts w:ascii="Arial" w:hAnsi="Arial"/>
                          <w:sz w:val="20"/>
                        </w:rPr>
                        <w:t>Lather Up!</w:t>
                      </w:r>
                    </w:p>
                    <w:p w14:paraId="796A6CAC" w14:textId="77777777" w:rsidR="000B285E" w:rsidRDefault="000B285E">
                      <w:pPr>
                        <w:widowControl w:val="0"/>
                        <w:numPr>
                          <w:ilvl w:val="0"/>
                          <w:numId w:val="13"/>
                        </w:numPr>
                        <w:rPr>
                          <w:rFonts w:ascii="Arial" w:hAnsi="Arial"/>
                          <w:sz w:val="20"/>
                        </w:rPr>
                      </w:pPr>
                      <w:r>
                        <w:rPr>
                          <w:rFonts w:ascii="Arial" w:hAnsi="Arial"/>
                          <w:sz w:val="20"/>
                        </w:rPr>
                        <w:t>Royal Flush</w:t>
                      </w:r>
                    </w:p>
                    <w:p w14:paraId="02D7E8EA" w14:textId="77777777" w:rsidR="000B285E" w:rsidRDefault="000B285E">
                      <w:pPr>
                        <w:widowControl w:val="0"/>
                        <w:numPr>
                          <w:ilvl w:val="0"/>
                          <w:numId w:val="13"/>
                        </w:numPr>
                        <w:rPr>
                          <w:rFonts w:ascii="Arial" w:hAnsi="Arial"/>
                          <w:sz w:val="20"/>
                        </w:rPr>
                      </w:pPr>
                      <w:r>
                        <w:rPr>
                          <w:rFonts w:ascii="Arial" w:hAnsi="Arial"/>
                          <w:sz w:val="20"/>
                        </w:rPr>
                        <w:t>We Use That Much?</w:t>
                      </w:r>
                    </w:p>
                    <w:p w14:paraId="300F182C" w14:textId="77777777" w:rsidR="006447FC" w:rsidRDefault="006447FC">
                      <w:pPr>
                        <w:widowControl w:val="0"/>
                        <w:numPr>
                          <w:ilvl w:val="0"/>
                          <w:numId w:val="13"/>
                        </w:numPr>
                        <w:rPr>
                          <w:rFonts w:ascii="Arial" w:hAnsi="Arial"/>
                          <w:sz w:val="20"/>
                        </w:rPr>
                      </w:pPr>
                      <w:r>
                        <w:rPr>
                          <w:rFonts w:ascii="Arial" w:hAnsi="Arial"/>
                          <w:sz w:val="20"/>
                        </w:rPr>
                        <w:t>Water Footprint</w:t>
                      </w:r>
                      <w:r w:rsidR="000F78F0">
                        <w:rPr>
                          <w:rFonts w:ascii="Arial" w:hAnsi="Arial"/>
                          <w:sz w:val="20"/>
                        </w:rPr>
                        <w:t>s</w:t>
                      </w:r>
                      <w:r>
                        <w:rPr>
                          <w:rFonts w:ascii="Arial" w:hAnsi="Arial"/>
                          <w:sz w:val="20"/>
                        </w:rPr>
                        <w:t xml:space="preserve"> </w:t>
                      </w:r>
                    </w:p>
                  </w:txbxContent>
                </v:textbox>
                <w10:wrap type="square" anchorx="margin"/>
              </v:shape>
            </w:pict>
          </mc:Fallback>
        </mc:AlternateContent>
      </w:r>
      <w:r w:rsidR="00DB3414">
        <w:rPr>
          <w:rFonts w:ascii="Arial" w:hAnsi="Arial"/>
          <w:b/>
        </w:rPr>
        <w:t>3. Water Conservation</w:t>
      </w:r>
      <w:r w:rsidR="00DB3414">
        <w:rPr>
          <w:rFonts w:ascii="Arial" w:hAnsi="Arial"/>
        </w:rPr>
        <w:tab/>
      </w:r>
    </w:p>
    <w:p w14:paraId="7DD3C961" w14:textId="77777777" w:rsidR="007E25F6" w:rsidRDefault="00DB3414">
      <w:pPr>
        <w:numPr>
          <w:ilvl w:val="0"/>
          <w:numId w:val="10"/>
        </w:numPr>
        <w:rPr>
          <w:rFonts w:ascii="Arial" w:hAnsi="Arial"/>
          <w:sz w:val="20"/>
        </w:rPr>
      </w:pPr>
      <w:r>
        <w:rPr>
          <w:rFonts w:ascii="Arial" w:hAnsi="Arial"/>
          <w:sz w:val="20"/>
        </w:rPr>
        <w:t xml:space="preserve">The importance of using less water in our homes, </w:t>
      </w:r>
      <w:proofErr w:type="gramStart"/>
      <w:r>
        <w:rPr>
          <w:rFonts w:ascii="Arial" w:hAnsi="Arial"/>
          <w:sz w:val="20"/>
        </w:rPr>
        <w:t>schools</w:t>
      </w:r>
      <w:proofErr w:type="gramEnd"/>
      <w:r>
        <w:rPr>
          <w:rFonts w:ascii="Arial" w:hAnsi="Arial"/>
          <w:sz w:val="20"/>
        </w:rPr>
        <w:t xml:space="preserve"> and communities</w:t>
      </w:r>
    </w:p>
    <w:p w14:paraId="40E182AD" w14:textId="77777777" w:rsidR="007E25F6" w:rsidRDefault="00DB3414">
      <w:pPr>
        <w:numPr>
          <w:ilvl w:val="0"/>
          <w:numId w:val="10"/>
        </w:numPr>
        <w:rPr>
          <w:rFonts w:ascii="Arial" w:hAnsi="Arial"/>
          <w:sz w:val="20"/>
        </w:rPr>
      </w:pPr>
      <w:r>
        <w:rPr>
          <w:rFonts w:ascii="Arial" w:hAnsi="Arial"/>
          <w:sz w:val="20"/>
        </w:rPr>
        <w:t xml:space="preserve">Comparing conventional and water-saving methods </w:t>
      </w:r>
      <w:r>
        <w:rPr>
          <w:rFonts w:ascii="Arial" w:hAnsi="Arial"/>
          <w:sz w:val="20"/>
        </w:rPr>
        <w:br/>
        <w:t xml:space="preserve">for daily activities </w:t>
      </w:r>
    </w:p>
    <w:p w14:paraId="265F0B2E" w14:textId="77777777" w:rsidR="007E25F6" w:rsidRDefault="00DB3414">
      <w:pPr>
        <w:numPr>
          <w:ilvl w:val="0"/>
          <w:numId w:val="10"/>
        </w:numPr>
        <w:rPr>
          <w:rFonts w:ascii="Arial" w:hAnsi="Arial"/>
          <w:sz w:val="20"/>
        </w:rPr>
      </w:pPr>
      <w:r>
        <w:rPr>
          <w:rFonts w:ascii="Arial" w:hAnsi="Arial"/>
          <w:sz w:val="20"/>
        </w:rPr>
        <w:t>Ways to reduce water consumption</w:t>
      </w:r>
    </w:p>
    <w:p w14:paraId="273C9F81" w14:textId="77777777" w:rsidR="007E25F6" w:rsidRDefault="007E25F6">
      <w:pPr>
        <w:rPr>
          <w:rFonts w:ascii="Arial" w:hAnsi="Arial"/>
          <w:b/>
          <w:sz w:val="20"/>
        </w:rPr>
      </w:pPr>
    </w:p>
    <w:p w14:paraId="5BBFEFC1" w14:textId="77777777" w:rsidR="007E25F6" w:rsidRDefault="00251D56">
      <w:pPr>
        <w:tabs>
          <w:tab w:val="left" w:leader="underscore" w:pos="6120"/>
        </w:tabs>
        <w:rPr>
          <w:rFonts w:ascii="Arial" w:hAnsi="Arial"/>
        </w:rPr>
      </w:pPr>
      <w:r>
        <w:rPr>
          <w:noProof/>
          <w:lang w:val="en-CA" w:eastAsia="en-CA"/>
        </w:rPr>
        <mc:AlternateContent>
          <mc:Choice Requires="wps">
            <w:drawing>
              <wp:anchor distT="274320" distB="274320" distL="114935" distR="114935" simplePos="0" relativeHeight="251658752" behindDoc="0" locked="0" layoutInCell="1" allowOverlap="1" wp14:anchorId="4AFB346C" wp14:editId="4106470D">
                <wp:simplePos x="0" y="0"/>
                <wp:positionH relativeFrom="margin">
                  <wp:posOffset>3667125</wp:posOffset>
                </wp:positionH>
                <wp:positionV relativeFrom="paragraph">
                  <wp:posOffset>118745</wp:posOffset>
                </wp:positionV>
                <wp:extent cx="2324735" cy="2372360"/>
                <wp:effectExtent l="0" t="0" r="18415" b="27940"/>
                <wp:wrapSquare wrapText="bothSides"/>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2372360"/>
                        </a:xfrm>
                        <a:prstGeom prst="rect">
                          <a:avLst/>
                        </a:prstGeom>
                        <a:solidFill>
                          <a:srgbClr val="FFFFFF"/>
                        </a:solidFill>
                        <a:ln w="6350">
                          <a:solidFill>
                            <a:srgbClr val="000000"/>
                          </a:solidFill>
                          <a:miter lim="800000"/>
                          <a:headEnd/>
                          <a:tailEnd/>
                        </a:ln>
                      </wps:spPr>
                      <wps:txbx>
                        <w:txbxContent>
                          <w:p w14:paraId="2860B1F4" w14:textId="77777777" w:rsidR="000B285E" w:rsidRDefault="000B285E">
                            <w:pPr>
                              <w:widowControl w:val="0"/>
                              <w:numPr>
                                <w:ilvl w:val="0"/>
                                <w:numId w:val="3"/>
                              </w:numPr>
                              <w:rPr>
                                <w:rFonts w:ascii="Arial" w:hAnsi="Arial"/>
                                <w:sz w:val="20"/>
                              </w:rPr>
                            </w:pPr>
                            <w:r>
                              <w:rPr>
                                <w:rFonts w:ascii="Arial" w:hAnsi="Arial"/>
                                <w:sz w:val="20"/>
                              </w:rPr>
                              <w:t>Environmental Farm Plan</w:t>
                            </w:r>
                          </w:p>
                          <w:p w14:paraId="20979DEE" w14:textId="77777777" w:rsidR="000B285E" w:rsidRDefault="00181349">
                            <w:pPr>
                              <w:widowControl w:val="0"/>
                              <w:numPr>
                                <w:ilvl w:val="0"/>
                                <w:numId w:val="3"/>
                              </w:numPr>
                              <w:rPr>
                                <w:rFonts w:ascii="Arial" w:hAnsi="Arial"/>
                                <w:sz w:val="20"/>
                              </w:rPr>
                            </w:pPr>
                            <w:r>
                              <w:rPr>
                                <w:rFonts w:ascii="Arial" w:hAnsi="Arial"/>
                                <w:sz w:val="20"/>
                              </w:rPr>
                              <w:t xml:space="preserve">Farmer and the Fish </w:t>
                            </w:r>
                          </w:p>
                          <w:p w14:paraId="73928774" w14:textId="77777777" w:rsidR="000B285E" w:rsidRDefault="000B285E">
                            <w:pPr>
                              <w:widowControl w:val="0"/>
                              <w:numPr>
                                <w:ilvl w:val="0"/>
                                <w:numId w:val="3"/>
                              </w:numPr>
                              <w:rPr>
                                <w:rFonts w:ascii="Arial" w:hAnsi="Arial"/>
                                <w:sz w:val="20"/>
                              </w:rPr>
                            </w:pPr>
                            <w:r>
                              <w:rPr>
                                <w:rFonts w:ascii="Arial" w:hAnsi="Arial"/>
                                <w:sz w:val="20"/>
                              </w:rPr>
                              <w:t>Glow Germ Go</w:t>
                            </w:r>
                          </w:p>
                          <w:p w14:paraId="57635EBB" w14:textId="77777777" w:rsidR="000B285E" w:rsidRDefault="000B285E">
                            <w:pPr>
                              <w:widowControl w:val="0"/>
                              <w:numPr>
                                <w:ilvl w:val="0"/>
                                <w:numId w:val="3"/>
                              </w:numPr>
                              <w:rPr>
                                <w:rFonts w:ascii="Arial" w:hAnsi="Arial"/>
                                <w:sz w:val="20"/>
                              </w:rPr>
                            </w:pPr>
                            <w:r>
                              <w:rPr>
                                <w:rFonts w:ascii="Arial" w:hAnsi="Arial"/>
                                <w:sz w:val="20"/>
                              </w:rPr>
                              <w:t>Deadly Links</w:t>
                            </w:r>
                          </w:p>
                          <w:p w14:paraId="1A3613DD" w14:textId="77777777" w:rsidR="000B285E" w:rsidRDefault="000B285E">
                            <w:pPr>
                              <w:widowControl w:val="0"/>
                              <w:numPr>
                                <w:ilvl w:val="0"/>
                                <w:numId w:val="3"/>
                              </w:numPr>
                              <w:rPr>
                                <w:rFonts w:ascii="Arial" w:hAnsi="Arial"/>
                                <w:sz w:val="20"/>
                              </w:rPr>
                            </w:pPr>
                            <w:r>
                              <w:rPr>
                                <w:rFonts w:ascii="Arial" w:hAnsi="Arial"/>
                                <w:sz w:val="20"/>
                              </w:rPr>
                              <w:t>Poisonous Pollution</w:t>
                            </w:r>
                          </w:p>
                          <w:p w14:paraId="27A4B64A" w14:textId="77777777" w:rsidR="000B285E" w:rsidRDefault="000B285E">
                            <w:pPr>
                              <w:widowControl w:val="0"/>
                              <w:numPr>
                                <w:ilvl w:val="0"/>
                                <w:numId w:val="3"/>
                              </w:numPr>
                              <w:rPr>
                                <w:rFonts w:ascii="Arial" w:hAnsi="Arial"/>
                                <w:sz w:val="20"/>
                              </w:rPr>
                            </w:pPr>
                            <w:r>
                              <w:rPr>
                                <w:rFonts w:ascii="Arial" w:hAnsi="Arial"/>
                                <w:sz w:val="20"/>
                              </w:rPr>
                              <w:t>Oil Slick!</w:t>
                            </w:r>
                          </w:p>
                          <w:p w14:paraId="74F206C7" w14:textId="77777777" w:rsidR="000B285E" w:rsidRDefault="000B285E">
                            <w:pPr>
                              <w:widowControl w:val="0"/>
                              <w:numPr>
                                <w:ilvl w:val="0"/>
                                <w:numId w:val="3"/>
                              </w:numPr>
                              <w:rPr>
                                <w:rFonts w:ascii="Arial" w:hAnsi="Arial"/>
                                <w:sz w:val="20"/>
                              </w:rPr>
                            </w:pPr>
                            <w:r>
                              <w:rPr>
                                <w:rFonts w:ascii="Arial" w:hAnsi="Arial"/>
                                <w:sz w:val="20"/>
                              </w:rPr>
                              <w:t>Rolling Through the Shed</w:t>
                            </w:r>
                          </w:p>
                          <w:p w14:paraId="03FAEE97" w14:textId="77777777" w:rsidR="000B285E" w:rsidRDefault="000B285E">
                            <w:pPr>
                              <w:widowControl w:val="0"/>
                              <w:numPr>
                                <w:ilvl w:val="0"/>
                                <w:numId w:val="3"/>
                              </w:numPr>
                              <w:rPr>
                                <w:rFonts w:ascii="Arial" w:hAnsi="Arial"/>
                                <w:sz w:val="20"/>
                              </w:rPr>
                            </w:pPr>
                            <w:r>
                              <w:rPr>
                                <w:rFonts w:ascii="Arial" w:hAnsi="Arial"/>
                                <w:sz w:val="20"/>
                              </w:rPr>
                              <w:t>Run Off or Recharge?</w:t>
                            </w:r>
                          </w:p>
                          <w:p w14:paraId="2B49D7B9" w14:textId="77777777" w:rsidR="000B285E" w:rsidRDefault="000B285E">
                            <w:pPr>
                              <w:widowControl w:val="0"/>
                              <w:numPr>
                                <w:ilvl w:val="0"/>
                                <w:numId w:val="3"/>
                              </w:numPr>
                              <w:rPr>
                                <w:rFonts w:ascii="Arial" w:hAnsi="Arial"/>
                                <w:sz w:val="20"/>
                              </w:rPr>
                            </w:pPr>
                            <w:r>
                              <w:rPr>
                                <w:rFonts w:ascii="Arial" w:hAnsi="Arial"/>
                                <w:sz w:val="20"/>
                              </w:rPr>
                              <w:t>Wildlife Wheel of Fortune</w:t>
                            </w:r>
                          </w:p>
                          <w:p w14:paraId="4AE5959E" w14:textId="77777777" w:rsidR="000B285E" w:rsidRDefault="000B285E" w:rsidP="000A6338">
                            <w:pPr>
                              <w:widowControl w:val="0"/>
                              <w:numPr>
                                <w:ilvl w:val="0"/>
                                <w:numId w:val="3"/>
                              </w:numPr>
                              <w:rPr>
                                <w:rFonts w:ascii="Arial" w:hAnsi="Arial"/>
                                <w:color w:val="FF0000"/>
                                <w:sz w:val="20"/>
                              </w:rPr>
                            </w:pPr>
                            <w:r w:rsidRPr="000F78F0">
                              <w:rPr>
                                <w:rFonts w:ascii="Arial" w:hAnsi="Arial"/>
                                <w:sz w:val="20"/>
                              </w:rPr>
                              <w:t xml:space="preserve">Beach Postings </w:t>
                            </w:r>
                          </w:p>
                          <w:p w14:paraId="64A9BE31" w14:textId="77777777" w:rsidR="000F78F0" w:rsidRPr="000F78F0" w:rsidRDefault="000F78F0" w:rsidP="000A6338">
                            <w:pPr>
                              <w:widowControl w:val="0"/>
                              <w:numPr>
                                <w:ilvl w:val="0"/>
                                <w:numId w:val="3"/>
                              </w:numPr>
                              <w:rPr>
                                <w:rFonts w:ascii="Arial" w:hAnsi="Arial"/>
                                <w:color w:val="FF0000"/>
                                <w:sz w:val="20"/>
                              </w:rPr>
                            </w:pPr>
                            <w:r>
                              <w:rPr>
                                <w:rFonts w:ascii="Arial" w:hAnsi="Arial"/>
                                <w:sz w:val="20"/>
                              </w:rPr>
                              <w:t xml:space="preserve">Mean Green Algae Machine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B346C" id="Text Box 47" o:spid="_x0000_s1030" type="#_x0000_t202" style="position:absolute;margin-left:288.75pt;margin-top:9.35pt;width:183.05pt;height:186.8pt;z-index:251658752;visibility:visible;mso-wrap-style:square;mso-width-percent:0;mso-height-percent:0;mso-wrap-distance-left:9.05pt;mso-wrap-distance-top:21.6pt;mso-wrap-distance-right:9.05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" strokeweight=".5pt">
                <v:textbox inset="7.45pt,3.85pt,7.45pt,3.85pt">
                  <w:txbxContent>
                    <w:p w14:paraId="2860B1F4" w14:textId="77777777" w:rsidR="000B285E" w:rsidRDefault="000B285E">
                      <w:pPr>
                        <w:widowControl w:val="0"/>
                        <w:numPr>
                          <w:ilvl w:val="0"/>
                          <w:numId w:val="3"/>
                        </w:numPr>
                        <w:rPr>
                          <w:rFonts w:ascii="Arial" w:hAnsi="Arial"/>
                          <w:sz w:val="20"/>
                        </w:rPr>
                      </w:pPr>
                      <w:r>
                        <w:rPr>
                          <w:rFonts w:ascii="Arial" w:hAnsi="Arial"/>
                          <w:sz w:val="20"/>
                        </w:rPr>
                        <w:t>Environmental Farm Plan</w:t>
                      </w:r>
                    </w:p>
                    <w:p w14:paraId="20979DEE" w14:textId="77777777" w:rsidR="000B285E" w:rsidRDefault="00181349">
                      <w:pPr>
                        <w:widowControl w:val="0"/>
                        <w:numPr>
                          <w:ilvl w:val="0"/>
                          <w:numId w:val="3"/>
                        </w:numPr>
                        <w:rPr>
                          <w:rFonts w:ascii="Arial" w:hAnsi="Arial"/>
                          <w:sz w:val="20"/>
                        </w:rPr>
                      </w:pPr>
                      <w:r>
                        <w:rPr>
                          <w:rFonts w:ascii="Arial" w:hAnsi="Arial"/>
                          <w:sz w:val="20"/>
                        </w:rPr>
                        <w:t xml:space="preserve">Farmer and the Fish </w:t>
                      </w:r>
                    </w:p>
                    <w:p w14:paraId="73928774" w14:textId="77777777" w:rsidR="000B285E" w:rsidRDefault="000B285E">
                      <w:pPr>
                        <w:widowControl w:val="0"/>
                        <w:numPr>
                          <w:ilvl w:val="0"/>
                          <w:numId w:val="3"/>
                        </w:numPr>
                        <w:rPr>
                          <w:rFonts w:ascii="Arial" w:hAnsi="Arial"/>
                          <w:sz w:val="20"/>
                        </w:rPr>
                      </w:pPr>
                      <w:r>
                        <w:rPr>
                          <w:rFonts w:ascii="Arial" w:hAnsi="Arial"/>
                          <w:sz w:val="20"/>
                        </w:rPr>
                        <w:t>Glow Germ Go</w:t>
                      </w:r>
                    </w:p>
                    <w:p w14:paraId="57635EBB" w14:textId="77777777" w:rsidR="000B285E" w:rsidRDefault="000B285E">
                      <w:pPr>
                        <w:widowControl w:val="0"/>
                        <w:numPr>
                          <w:ilvl w:val="0"/>
                          <w:numId w:val="3"/>
                        </w:numPr>
                        <w:rPr>
                          <w:rFonts w:ascii="Arial" w:hAnsi="Arial"/>
                          <w:sz w:val="20"/>
                        </w:rPr>
                      </w:pPr>
                      <w:r>
                        <w:rPr>
                          <w:rFonts w:ascii="Arial" w:hAnsi="Arial"/>
                          <w:sz w:val="20"/>
                        </w:rPr>
                        <w:t>Deadly Links</w:t>
                      </w:r>
                    </w:p>
                    <w:p w14:paraId="1A3613DD" w14:textId="77777777" w:rsidR="000B285E" w:rsidRDefault="000B285E">
                      <w:pPr>
                        <w:widowControl w:val="0"/>
                        <w:numPr>
                          <w:ilvl w:val="0"/>
                          <w:numId w:val="3"/>
                        </w:numPr>
                        <w:rPr>
                          <w:rFonts w:ascii="Arial" w:hAnsi="Arial"/>
                          <w:sz w:val="20"/>
                        </w:rPr>
                      </w:pPr>
                      <w:r>
                        <w:rPr>
                          <w:rFonts w:ascii="Arial" w:hAnsi="Arial"/>
                          <w:sz w:val="20"/>
                        </w:rPr>
                        <w:t>Poisonous Pollution</w:t>
                      </w:r>
                    </w:p>
                    <w:p w14:paraId="27A4B64A" w14:textId="77777777" w:rsidR="000B285E" w:rsidRDefault="000B285E">
                      <w:pPr>
                        <w:widowControl w:val="0"/>
                        <w:numPr>
                          <w:ilvl w:val="0"/>
                          <w:numId w:val="3"/>
                        </w:numPr>
                        <w:rPr>
                          <w:rFonts w:ascii="Arial" w:hAnsi="Arial"/>
                          <w:sz w:val="20"/>
                        </w:rPr>
                      </w:pPr>
                      <w:r>
                        <w:rPr>
                          <w:rFonts w:ascii="Arial" w:hAnsi="Arial"/>
                          <w:sz w:val="20"/>
                        </w:rPr>
                        <w:t>Oil Slick!</w:t>
                      </w:r>
                    </w:p>
                    <w:p w14:paraId="74F206C7" w14:textId="77777777" w:rsidR="000B285E" w:rsidRDefault="000B285E">
                      <w:pPr>
                        <w:widowControl w:val="0"/>
                        <w:numPr>
                          <w:ilvl w:val="0"/>
                          <w:numId w:val="3"/>
                        </w:numPr>
                        <w:rPr>
                          <w:rFonts w:ascii="Arial" w:hAnsi="Arial"/>
                          <w:sz w:val="20"/>
                        </w:rPr>
                      </w:pPr>
                      <w:r>
                        <w:rPr>
                          <w:rFonts w:ascii="Arial" w:hAnsi="Arial"/>
                          <w:sz w:val="20"/>
                        </w:rPr>
                        <w:t>Rolling Through the Shed</w:t>
                      </w:r>
                    </w:p>
                    <w:p w14:paraId="03FAEE97" w14:textId="77777777" w:rsidR="000B285E" w:rsidRDefault="000B285E">
                      <w:pPr>
                        <w:widowControl w:val="0"/>
                        <w:numPr>
                          <w:ilvl w:val="0"/>
                          <w:numId w:val="3"/>
                        </w:numPr>
                        <w:rPr>
                          <w:rFonts w:ascii="Arial" w:hAnsi="Arial"/>
                          <w:sz w:val="20"/>
                        </w:rPr>
                      </w:pPr>
                      <w:r>
                        <w:rPr>
                          <w:rFonts w:ascii="Arial" w:hAnsi="Arial"/>
                          <w:sz w:val="20"/>
                        </w:rPr>
                        <w:t>Run Off or Recharge?</w:t>
                      </w:r>
                    </w:p>
                    <w:p w14:paraId="2B49D7B9" w14:textId="77777777" w:rsidR="000B285E" w:rsidRDefault="000B285E">
                      <w:pPr>
                        <w:widowControl w:val="0"/>
                        <w:numPr>
                          <w:ilvl w:val="0"/>
                          <w:numId w:val="3"/>
                        </w:numPr>
                        <w:rPr>
                          <w:rFonts w:ascii="Arial" w:hAnsi="Arial"/>
                          <w:sz w:val="20"/>
                        </w:rPr>
                      </w:pPr>
                      <w:r>
                        <w:rPr>
                          <w:rFonts w:ascii="Arial" w:hAnsi="Arial"/>
                          <w:sz w:val="20"/>
                        </w:rPr>
                        <w:t>Wildlife Wheel of Fortune</w:t>
                      </w:r>
                    </w:p>
                    <w:p w14:paraId="4AE5959E" w14:textId="77777777" w:rsidR="000B285E" w:rsidRDefault="000B285E" w:rsidP="000A6338">
                      <w:pPr>
                        <w:widowControl w:val="0"/>
                        <w:numPr>
                          <w:ilvl w:val="0"/>
                          <w:numId w:val="3"/>
                        </w:numPr>
                        <w:rPr>
                          <w:rFonts w:ascii="Arial" w:hAnsi="Arial"/>
                          <w:color w:val="FF0000"/>
                          <w:sz w:val="20"/>
                        </w:rPr>
                      </w:pPr>
                      <w:r w:rsidRPr="000F78F0">
                        <w:rPr>
                          <w:rFonts w:ascii="Arial" w:hAnsi="Arial"/>
                          <w:sz w:val="20"/>
                        </w:rPr>
                        <w:t xml:space="preserve">Beach Postings </w:t>
                      </w:r>
                    </w:p>
                    <w:p w14:paraId="64A9BE31" w14:textId="77777777" w:rsidR="000F78F0" w:rsidRPr="000F78F0" w:rsidRDefault="000F78F0" w:rsidP="000A6338">
                      <w:pPr>
                        <w:widowControl w:val="0"/>
                        <w:numPr>
                          <w:ilvl w:val="0"/>
                          <w:numId w:val="3"/>
                        </w:numPr>
                        <w:rPr>
                          <w:rFonts w:ascii="Arial" w:hAnsi="Arial"/>
                          <w:color w:val="FF0000"/>
                          <w:sz w:val="20"/>
                        </w:rPr>
                      </w:pPr>
                      <w:r>
                        <w:rPr>
                          <w:rFonts w:ascii="Arial" w:hAnsi="Arial"/>
                          <w:sz w:val="20"/>
                        </w:rPr>
                        <w:t xml:space="preserve">Mean Green Algae Machine </w:t>
                      </w:r>
                    </w:p>
                  </w:txbxContent>
                </v:textbox>
                <w10:wrap type="square" anchorx="margin"/>
              </v:shape>
            </w:pict>
          </mc:Fallback>
        </mc:AlternateContent>
      </w:r>
      <w:r w:rsidR="00DB3414">
        <w:rPr>
          <w:rFonts w:ascii="Arial" w:hAnsi="Arial"/>
          <w:b/>
        </w:rPr>
        <w:t>4. Water Protection</w:t>
      </w:r>
      <w:r w:rsidR="00DB3414">
        <w:rPr>
          <w:rFonts w:ascii="Arial" w:hAnsi="Arial"/>
        </w:rPr>
        <w:tab/>
      </w:r>
    </w:p>
    <w:p w14:paraId="6D5D9B6C" w14:textId="77777777" w:rsidR="007E25F6" w:rsidRDefault="00DB3414">
      <w:pPr>
        <w:numPr>
          <w:ilvl w:val="0"/>
          <w:numId w:val="16"/>
        </w:numPr>
        <w:rPr>
          <w:rFonts w:ascii="Arial" w:hAnsi="Arial"/>
          <w:sz w:val="20"/>
        </w:rPr>
      </w:pPr>
      <w:r>
        <w:rPr>
          <w:rFonts w:ascii="Arial" w:hAnsi="Arial"/>
          <w:sz w:val="20"/>
        </w:rPr>
        <w:t xml:space="preserve">The interdependence of people, plants, animals, soil, </w:t>
      </w:r>
      <w:proofErr w:type="gramStart"/>
      <w:r>
        <w:rPr>
          <w:rFonts w:ascii="Arial" w:hAnsi="Arial"/>
          <w:sz w:val="20"/>
        </w:rPr>
        <w:t>air</w:t>
      </w:r>
      <w:proofErr w:type="gramEnd"/>
      <w:r>
        <w:rPr>
          <w:rFonts w:ascii="Arial" w:hAnsi="Arial"/>
          <w:sz w:val="20"/>
        </w:rPr>
        <w:t xml:space="preserve"> and water</w:t>
      </w:r>
    </w:p>
    <w:p w14:paraId="3B20760C" w14:textId="77777777" w:rsidR="007E25F6" w:rsidRPr="000B285E" w:rsidRDefault="00DB3414" w:rsidP="000B285E">
      <w:pPr>
        <w:numPr>
          <w:ilvl w:val="0"/>
          <w:numId w:val="16"/>
        </w:numPr>
        <w:rPr>
          <w:rFonts w:ascii="Arial" w:hAnsi="Arial"/>
          <w:sz w:val="20"/>
        </w:rPr>
      </w:pPr>
      <w:r>
        <w:rPr>
          <w:rFonts w:ascii="Arial" w:hAnsi="Arial"/>
          <w:sz w:val="20"/>
        </w:rPr>
        <w:t>Positive steps we can take to keep water and air clean</w:t>
      </w:r>
    </w:p>
    <w:p w14:paraId="675D6EEB" w14:textId="77777777" w:rsidR="007E25F6" w:rsidRDefault="007E25F6">
      <w:pPr>
        <w:rPr>
          <w:rFonts w:ascii="Arial" w:hAnsi="Arial"/>
          <w:b/>
          <w:sz w:val="20"/>
        </w:rPr>
      </w:pPr>
    </w:p>
    <w:p w14:paraId="06750EEE" w14:textId="77777777" w:rsidR="007E25F6" w:rsidRDefault="007E25F6">
      <w:pPr>
        <w:rPr>
          <w:rFonts w:ascii="Arial" w:hAnsi="Arial"/>
          <w:b/>
        </w:rPr>
      </w:pPr>
    </w:p>
    <w:p w14:paraId="53CA86F8" w14:textId="77777777" w:rsidR="007E25F6" w:rsidRDefault="007E25F6">
      <w:pPr>
        <w:tabs>
          <w:tab w:val="left" w:leader="underscore" w:pos="6120"/>
        </w:tabs>
        <w:rPr>
          <w:rFonts w:ascii="Arial" w:hAnsi="Arial"/>
          <w:b/>
        </w:rPr>
      </w:pPr>
    </w:p>
    <w:p w14:paraId="1BA8AF03" w14:textId="77777777" w:rsidR="007E25F6" w:rsidRDefault="007E25F6">
      <w:pPr>
        <w:tabs>
          <w:tab w:val="left" w:leader="underscore" w:pos="6120"/>
        </w:tabs>
        <w:rPr>
          <w:rFonts w:ascii="Arial" w:hAnsi="Arial"/>
          <w:b/>
        </w:rPr>
      </w:pPr>
    </w:p>
    <w:p w14:paraId="314ED48A" w14:textId="45D89AB2" w:rsidR="007E25F6" w:rsidRDefault="00DB3414">
      <w:pPr>
        <w:tabs>
          <w:tab w:val="left" w:leader="underscore" w:pos="6120"/>
        </w:tabs>
        <w:rPr>
          <w:rFonts w:ascii="Arial" w:hAnsi="Arial"/>
        </w:rPr>
      </w:pPr>
      <w:r>
        <w:rPr>
          <w:rFonts w:ascii="Arial" w:hAnsi="Arial"/>
          <w:b/>
        </w:rPr>
        <w:t>5. Water Attitude</w:t>
      </w:r>
      <w:r>
        <w:rPr>
          <w:rFonts w:ascii="Arial" w:hAnsi="Arial"/>
        </w:rPr>
        <w:tab/>
      </w:r>
    </w:p>
    <w:p w14:paraId="383C92CB" w14:textId="2D00A8D0" w:rsidR="007E25F6" w:rsidRDefault="00DB3414">
      <w:pPr>
        <w:numPr>
          <w:ilvl w:val="0"/>
          <w:numId w:val="9"/>
        </w:numPr>
        <w:rPr>
          <w:rFonts w:ascii="Arial" w:hAnsi="Arial"/>
          <w:sz w:val="20"/>
        </w:rPr>
      </w:pPr>
      <w:r>
        <w:rPr>
          <w:rFonts w:ascii="Arial" w:hAnsi="Arial"/>
          <w:sz w:val="20"/>
        </w:rPr>
        <w:t xml:space="preserve">Historical, present day and future water utilization </w:t>
      </w:r>
      <w:r>
        <w:rPr>
          <w:rFonts w:ascii="Arial" w:hAnsi="Arial"/>
          <w:sz w:val="20"/>
        </w:rPr>
        <w:br/>
        <w:t>is compared.</w:t>
      </w:r>
    </w:p>
    <w:p w14:paraId="06D8355D" w14:textId="080B4461" w:rsidR="007E25F6" w:rsidRDefault="00DB3414">
      <w:pPr>
        <w:numPr>
          <w:ilvl w:val="0"/>
          <w:numId w:val="9"/>
        </w:numPr>
        <w:rPr>
          <w:rFonts w:ascii="Arial" w:hAnsi="Arial"/>
          <w:sz w:val="20"/>
        </w:rPr>
      </w:pPr>
      <w:r>
        <w:rPr>
          <w:rFonts w:ascii="Arial" w:hAnsi="Arial"/>
          <w:sz w:val="20"/>
        </w:rPr>
        <w:t xml:space="preserve">Ways in which culture affects ideas and </w:t>
      </w:r>
      <w:proofErr w:type="spellStart"/>
      <w:r>
        <w:rPr>
          <w:rFonts w:ascii="Arial" w:hAnsi="Arial"/>
          <w:sz w:val="20"/>
        </w:rPr>
        <w:t>behaviour</w:t>
      </w:r>
      <w:proofErr w:type="spellEnd"/>
    </w:p>
    <w:p w14:paraId="2F83EC6E" w14:textId="50F6735D" w:rsidR="007E25F6" w:rsidRDefault="00DB3414">
      <w:pPr>
        <w:numPr>
          <w:ilvl w:val="0"/>
          <w:numId w:val="9"/>
        </w:numPr>
        <w:rPr>
          <w:rFonts w:ascii="Arial" w:hAnsi="Arial"/>
          <w:sz w:val="20"/>
        </w:rPr>
      </w:pPr>
      <w:r>
        <w:rPr>
          <w:rFonts w:ascii="Arial" w:hAnsi="Arial"/>
          <w:sz w:val="20"/>
        </w:rPr>
        <w:t>Common misconceptions toward water and ways to improve current attitudes and consumption patterns</w:t>
      </w:r>
    </w:p>
    <w:p w14:paraId="731201EA" w14:textId="173AEF74" w:rsidR="007E25F6" w:rsidRDefault="007E25F6">
      <w:pPr>
        <w:rPr>
          <w:rFonts w:ascii="Arial" w:hAnsi="Arial"/>
          <w:sz w:val="20"/>
        </w:rPr>
      </w:pPr>
    </w:p>
    <w:p w14:paraId="14E05291" w14:textId="19B49366" w:rsidR="007E25F6" w:rsidRDefault="00963202">
      <w:pPr>
        <w:rPr>
          <w:rFonts w:ascii="Arial" w:hAnsi="Arial"/>
          <w:b/>
          <w:sz w:val="20"/>
        </w:rPr>
      </w:pPr>
      <w:r>
        <w:rPr>
          <w:noProof/>
          <w:lang w:val="en-CA" w:eastAsia="en-CA"/>
        </w:rPr>
        <mc:AlternateContent>
          <mc:Choice Requires="wps">
            <w:drawing>
              <wp:anchor distT="91440" distB="91440" distL="114935" distR="114935" simplePos="0" relativeHeight="251659776" behindDoc="0" locked="0" layoutInCell="1" allowOverlap="1" wp14:anchorId="659A37AD" wp14:editId="4151D57D">
                <wp:simplePos x="0" y="0"/>
                <wp:positionH relativeFrom="margin">
                  <wp:posOffset>3629025</wp:posOffset>
                </wp:positionH>
                <wp:positionV relativeFrom="paragraph">
                  <wp:posOffset>63500</wp:posOffset>
                </wp:positionV>
                <wp:extent cx="2324735" cy="1095375"/>
                <wp:effectExtent l="0" t="0" r="18415" b="28575"/>
                <wp:wrapSquare wrapText="bothSides"/>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1095375"/>
                        </a:xfrm>
                        <a:prstGeom prst="rect">
                          <a:avLst/>
                        </a:prstGeom>
                        <a:solidFill>
                          <a:srgbClr val="FFFFFF"/>
                        </a:solidFill>
                        <a:ln w="6350">
                          <a:solidFill>
                            <a:srgbClr val="000000"/>
                          </a:solidFill>
                          <a:miter lim="800000"/>
                          <a:headEnd/>
                          <a:tailEnd/>
                        </a:ln>
                      </wps:spPr>
                      <wps:txbx>
                        <w:txbxContent>
                          <w:p w14:paraId="0D58DFBC" w14:textId="77777777" w:rsidR="000B285E" w:rsidRDefault="000B285E">
                            <w:pPr>
                              <w:widowControl w:val="0"/>
                              <w:numPr>
                                <w:ilvl w:val="0"/>
                                <w:numId w:val="14"/>
                              </w:numPr>
                              <w:rPr>
                                <w:rFonts w:ascii="Arial" w:hAnsi="Arial"/>
                                <w:sz w:val="20"/>
                              </w:rPr>
                            </w:pPr>
                            <w:r>
                              <w:rPr>
                                <w:rFonts w:ascii="Arial" w:hAnsi="Arial"/>
                                <w:sz w:val="20"/>
                              </w:rPr>
                              <w:t>Arsenic and Old Waste</w:t>
                            </w:r>
                          </w:p>
                          <w:p w14:paraId="258BF834" w14:textId="77777777" w:rsidR="000B285E" w:rsidRDefault="000B285E">
                            <w:pPr>
                              <w:widowControl w:val="0"/>
                              <w:numPr>
                                <w:ilvl w:val="0"/>
                                <w:numId w:val="14"/>
                              </w:numPr>
                              <w:rPr>
                                <w:rFonts w:ascii="Arial" w:hAnsi="Arial"/>
                                <w:sz w:val="20"/>
                              </w:rPr>
                            </w:pPr>
                            <w:r>
                              <w:rPr>
                                <w:rFonts w:ascii="Arial" w:hAnsi="Arial"/>
                                <w:sz w:val="20"/>
                              </w:rPr>
                              <w:t>Bucket Brigade</w:t>
                            </w:r>
                          </w:p>
                          <w:p w14:paraId="05BDB29E" w14:textId="77777777" w:rsidR="000B285E" w:rsidRDefault="000B285E">
                            <w:pPr>
                              <w:widowControl w:val="0"/>
                              <w:numPr>
                                <w:ilvl w:val="0"/>
                                <w:numId w:val="14"/>
                              </w:numPr>
                              <w:rPr>
                                <w:rFonts w:ascii="Arial" w:hAnsi="Arial"/>
                                <w:sz w:val="20"/>
                              </w:rPr>
                            </w:pPr>
                            <w:r>
                              <w:rPr>
                                <w:rFonts w:ascii="Arial" w:hAnsi="Arial"/>
                                <w:sz w:val="20"/>
                              </w:rPr>
                              <w:t>Doing the Laundry</w:t>
                            </w:r>
                          </w:p>
                          <w:p w14:paraId="597A1510" w14:textId="77777777" w:rsidR="000B285E" w:rsidRDefault="000B285E">
                            <w:pPr>
                              <w:widowControl w:val="0"/>
                              <w:numPr>
                                <w:ilvl w:val="0"/>
                                <w:numId w:val="14"/>
                              </w:numPr>
                              <w:rPr>
                                <w:rFonts w:ascii="Arial" w:hAnsi="Arial"/>
                                <w:sz w:val="20"/>
                              </w:rPr>
                            </w:pPr>
                            <w:r>
                              <w:rPr>
                                <w:rFonts w:ascii="Arial" w:hAnsi="Arial"/>
                                <w:sz w:val="20"/>
                              </w:rPr>
                              <w:t>Saturday Night Bath</w:t>
                            </w:r>
                          </w:p>
                          <w:p w14:paraId="3B86F376" w14:textId="77777777" w:rsidR="000B285E" w:rsidRDefault="000B285E">
                            <w:pPr>
                              <w:widowControl w:val="0"/>
                              <w:numPr>
                                <w:ilvl w:val="0"/>
                                <w:numId w:val="14"/>
                              </w:numPr>
                              <w:rPr>
                                <w:rFonts w:ascii="Arial" w:hAnsi="Arial"/>
                                <w:sz w:val="20"/>
                              </w:rPr>
                            </w:pPr>
                            <w:r>
                              <w:rPr>
                                <w:rFonts w:ascii="Arial" w:hAnsi="Arial"/>
                                <w:sz w:val="20"/>
                              </w:rPr>
                              <w:t xml:space="preserve">Up On </w:t>
                            </w:r>
                            <w:proofErr w:type="gramStart"/>
                            <w:r>
                              <w:rPr>
                                <w:rFonts w:ascii="Arial" w:hAnsi="Arial"/>
                                <w:sz w:val="20"/>
                              </w:rPr>
                              <w:t>The</w:t>
                            </w:r>
                            <w:proofErr w:type="gramEnd"/>
                            <w:r>
                              <w:rPr>
                                <w:rFonts w:ascii="Arial" w:hAnsi="Arial"/>
                                <w:sz w:val="20"/>
                              </w:rPr>
                              <w:t xml:space="preserve"> Roof</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37AD" id="Text Box 48" o:spid="_x0000_s1031" type="#_x0000_t202" style="position:absolute;margin-left:285.75pt;margin-top:5pt;width:183.05pt;height:86.25pt;z-index:251659776;visibility:visible;mso-wrap-style:square;mso-width-percent:0;mso-height-percent:0;mso-wrap-distance-left:9.05pt;mso-wrap-distance-top:7.2pt;mso-wrap-distance-right:9.05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" strokeweight=".5pt">
                <v:textbox inset="7.45pt,3.85pt,7.45pt,3.85pt">
                  <w:txbxContent>
                    <w:p w14:paraId="0D58DFBC" w14:textId="77777777" w:rsidR="000B285E" w:rsidRDefault="000B285E">
                      <w:pPr>
                        <w:widowControl w:val="0"/>
                        <w:numPr>
                          <w:ilvl w:val="0"/>
                          <w:numId w:val="14"/>
                        </w:numPr>
                        <w:rPr>
                          <w:rFonts w:ascii="Arial" w:hAnsi="Arial"/>
                          <w:sz w:val="20"/>
                        </w:rPr>
                      </w:pPr>
                      <w:r>
                        <w:rPr>
                          <w:rFonts w:ascii="Arial" w:hAnsi="Arial"/>
                          <w:sz w:val="20"/>
                        </w:rPr>
                        <w:t>Arsenic and Old Waste</w:t>
                      </w:r>
                    </w:p>
                    <w:p w14:paraId="258BF834" w14:textId="77777777" w:rsidR="000B285E" w:rsidRDefault="000B285E">
                      <w:pPr>
                        <w:widowControl w:val="0"/>
                        <w:numPr>
                          <w:ilvl w:val="0"/>
                          <w:numId w:val="14"/>
                        </w:numPr>
                        <w:rPr>
                          <w:rFonts w:ascii="Arial" w:hAnsi="Arial"/>
                          <w:sz w:val="20"/>
                        </w:rPr>
                      </w:pPr>
                      <w:r>
                        <w:rPr>
                          <w:rFonts w:ascii="Arial" w:hAnsi="Arial"/>
                          <w:sz w:val="20"/>
                        </w:rPr>
                        <w:t>Bucket Brigade</w:t>
                      </w:r>
                    </w:p>
                    <w:p w14:paraId="05BDB29E" w14:textId="77777777" w:rsidR="000B285E" w:rsidRDefault="000B285E">
                      <w:pPr>
                        <w:widowControl w:val="0"/>
                        <w:numPr>
                          <w:ilvl w:val="0"/>
                          <w:numId w:val="14"/>
                        </w:numPr>
                        <w:rPr>
                          <w:rFonts w:ascii="Arial" w:hAnsi="Arial"/>
                          <w:sz w:val="20"/>
                        </w:rPr>
                      </w:pPr>
                      <w:r>
                        <w:rPr>
                          <w:rFonts w:ascii="Arial" w:hAnsi="Arial"/>
                          <w:sz w:val="20"/>
                        </w:rPr>
                        <w:t>Doing the Laundry</w:t>
                      </w:r>
                    </w:p>
                    <w:p w14:paraId="597A1510" w14:textId="77777777" w:rsidR="000B285E" w:rsidRDefault="000B285E">
                      <w:pPr>
                        <w:widowControl w:val="0"/>
                        <w:numPr>
                          <w:ilvl w:val="0"/>
                          <w:numId w:val="14"/>
                        </w:numPr>
                        <w:rPr>
                          <w:rFonts w:ascii="Arial" w:hAnsi="Arial"/>
                          <w:sz w:val="20"/>
                        </w:rPr>
                      </w:pPr>
                      <w:r>
                        <w:rPr>
                          <w:rFonts w:ascii="Arial" w:hAnsi="Arial"/>
                          <w:sz w:val="20"/>
                        </w:rPr>
                        <w:t>Saturday Night Bath</w:t>
                      </w:r>
                    </w:p>
                    <w:p w14:paraId="3B86F376" w14:textId="77777777" w:rsidR="000B285E" w:rsidRDefault="000B285E">
                      <w:pPr>
                        <w:widowControl w:val="0"/>
                        <w:numPr>
                          <w:ilvl w:val="0"/>
                          <w:numId w:val="14"/>
                        </w:numPr>
                        <w:rPr>
                          <w:rFonts w:ascii="Arial" w:hAnsi="Arial"/>
                          <w:sz w:val="20"/>
                        </w:rPr>
                      </w:pPr>
                      <w:r>
                        <w:rPr>
                          <w:rFonts w:ascii="Arial" w:hAnsi="Arial"/>
                          <w:sz w:val="20"/>
                        </w:rPr>
                        <w:t xml:space="preserve">Up On </w:t>
                      </w:r>
                      <w:proofErr w:type="gramStart"/>
                      <w:r>
                        <w:rPr>
                          <w:rFonts w:ascii="Arial" w:hAnsi="Arial"/>
                          <w:sz w:val="20"/>
                        </w:rPr>
                        <w:t>The</w:t>
                      </w:r>
                      <w:proofErr w:type="gramEnd"/>
                      <w:r>
                        <w:rPr>
                          <w:rFonts w:ascii="Arial" w:hAnsi="Arial"/>
                          <w:sz w:val="20"/>
                        </w:rPr>
                        <w:t xml:space="preserve"> Roof</w:t>
                      </w:r>
                    </w:p>
                  </w:txbxContent>
                </v:textbox>
                <w10:wrap type="square" anchorx="margin"/>
              </v:shape>
            </w:pict>
          </mc:Fallback>
        </mc:AlternateContent>
      </w:r>
    </w:p>
    <w:p w14:paraId="7CCC2F28" w14:textId="77777777" w:rsidR="007E25F6" w:rsidRDefault="007E25F6">
      <w:pPr>
        <w:rPr>
          <w:rFonts w:ascii="Arial" w:hAnsi="Arial"/>
          <w:b/>
          <w:sz w:val="20"/>
        </w:rPr>
      </w:pPr>
    </w:p>
    <w:p w14:paraId="403A115C" w14:textId="77777777" w:rsidR="007E25F6" w:rsidRDefault="00DB3414">
      <w:pPr>
        <w:rPr>
          <w:rFonts w:ascii="Arial" w:hAnsi="Arial"/>
          <w:b/>
          <w:sz w:val="20"/>
        </w:rPr>
      </w:pPr>
      <w:r>
        <w:rPr>
          <w:rFonts w:ascii="Arial" w:hAnsi="Arial"/>
          <w:b/>
          <w:sz w:val="20"/>
        </w:rPr>
        <w:t>Curriculum Links</w:t>
      </w:r>
    </w:p>
    <w:p w14:paraId="0EB8CBC5" w14:textId="77777777" w:rsidR="007E25F6" w:rsidRDefault="00DB3414">
      <w:pPr>
        <w:rPr>
          <w:rFonts w:ascii="Arial" w:hAnsi="Arial"/>
          <w:sz w:val="20"/>
        </w:rPr>
      </w:pPr>
      <w:r>
        <w:rPr>
          <w:rFonts w:ascii="Arial" w:hAnsi="Arial"/>
          <w:sz w:val="20"/>
        </w:rPr>
        <w:t xml:space="preserve">Overall and Specific Expectations are taken from the Ontario Curriculum.: </w:t>
      </w:r>
    </w:p>
    <w:p w14:paraId="626DF3C5" w14:textId="77777777" w:rsidR="007E25F6" w:rsidRDefault="007E25F6">
      <w:pPr>
        <w:rPr>
          <w:rFonts w:ascii="Arial" w:hAnsi="Arial"/>
          <w:sz w:val="20"/>
        </w:rPr>
      </w:pPr>
    </w:p>
    <w:p w14:paraId="2F2DB70A" w14:textId="2A64511D" w:rsidR="007E25F6" w:rsidRDefault="007E25F6"/>
    <w:p w14:paraId="65887D34" w14:textId="40383285" w:rsidR="00963202" w:rsidRDefault="00963202"/>
    <w:p w14:paraId="46F6F11B" w14:textId="77777777" w:rsidR="00963202" w:rsidRDefault="00963202"/>
    <w:p w14:paraId="07D3D8BF" w14:textId="77777777" w:rsidR="007E25F6" w:rsidRDefault="00DB3414">
      <w:pPr>
        <w:jc w:val="center"/>
        <w:rPr>
          <w:rStyle w:val="Strong"/>
          <w:rFonts w:ascii="Arial" w:hAnsi="Arial"/>
          <w:sz w:val="28"/>
        </w:rPr>
      </w:pPr>
      <w:r>
        <w:rPr>
          <w:rStyle w:val="Strong"/>
          <w:rFonts w:ascii="Arial" w:hAnsi="Arial"/>
          <w:sz w:val="28"/>
        </w:rPr>
        <w:t xml:space="preserve">CHECK THIS OUT! </w:t>
      </w:r>
    </w:p>
    <w:p w14:paraId="652ED041" w14:textId="77777777" w:rsidR="007E25F6" w:rsidRDefault="007E25F6">
      <w:pPr>
        <w:jc w:val="center"/>
      </w:pPr>
    </w:p>
    <w:p w14:paraId="4FF848A5" w14:textId="77777777" w:rsidR="007E25F6" w:rsidRDefault="00DB3414">
      <w:pPr>
        <w:jc w:val="center"/>
        <w:rPr>
          <w:rStyle w:val="Strong"/>
          <w:rFonts w:ascii="Arial" w:hAnsi="Arial"/>
          <w:sz w:val="28"/>
        </w:rPr>
      </w:pPr>
      <w:r>
        <w:rPr>
          <w:rStyle w:val="Strong"/>
          <w:rFonts w:ascii="Arial" w:hAnsi="Arial"/>
          <w:sz w:val="28"/>
        </w:rPr>
        <w:t>A great way to prepare your students with a range of Pre and Post</w:t>
      </w:r>
      <w:r w:rsidR="000E1E44">
        <w:rPr>
          <w:rStyle w:val="Strong"/>
          <w:rFonts w:ascii="Arial" w:hAnsi="Arial"/>
          <w:sz w:val="28"/>
        </w:rPr>
        <w:t xml:space="preserve"> </w:t>
      </w:r>
      <w:r>
        <w:rPr>
          <w:rStyle w:val="Strong"/>
          <w:rFonts w:ascii="Arial" w:hAnsi="Arial"/>
          <w:sz w:val="28"/>
        </w:rPr>
        <w:t xml:space="preserve">Activities </w:t>
      </w:r>
    </w:p>
    <w:p w14:paraId="0307C586" w14:textId="77777777" w:rsidR="007E25F6" w:rsidRDefault="007E25F6">
      <w:pPr>
        <w:jc w:val="center"/>
      </w:pPr>
    </w:p>
    <w:p w14:paraId="5C316884" w14:textId="77777777" w:rsidR="007E25F6" w:rsidRDefault="00DB3414">
      <w:pPr>
        <w:spacing w:after="120"/>
        <w:rPr>
          <w:rStyle w:val="Strong"/>
          <w:rFonts w:ascii="Arial" w:hAnsi="Arial"/>
          <w:sz w:val="20"/>
        </w:rPr>
      </w:pPr>
      <w:r>
        <w:rPr>
          <w:rStyle w:val="Strong"/>
          <w:rFonts w:ascii="Arial" w:hAnsi="Arial"/>
          <w:sz w:val="20"/>
        </w:rPr>
        <w:t>Introduced in 2009 we have continued with a series of simple Pre and Post Activities related to water concepts and ideas as follows: </w:t>
      </w:r>
    </w:p>
    <w:p w14:paraId="6E836AB1" w14:textId="77777777" w:rsidR="007E25F6" w:rsidRDefault="00DB3414">
      <w:pPr>
        <w:spacing w:after="120"/>
        <w:rPr>
          <w:rFonts w:ascii="Arial" w:hAnsi="Arial"/>
          <w:sz w:val="22"/>
        </w:rPr>
      </w:pPr>
      <w:r>
        <w:rPr>
          <w:rStyle w:val="Strong"/>
          <w:rFonts w:ascii="Arial" w:hAnsi="Arial"/>
          <w:sz w:val="22"/>
        </w:rPr>
        <w:t xml:space="preserve">Pre-Festival Activities: </w:t>
      </w:r>
      <w:r>
        <w:rPr>
          <w:rFonts w:ascii="Arial" w:hAnsi="Arial"/>
          <w:sz w:val="22"/>
        </w:rPr>
        <w:t>Water Ways, Watershed Journey</w:t>
      </w:r>
    </w:p>
    <w:p w14:paraId="42A0F7DF" w14:textId="77777777" w:rsidR="007E25F6" w:rsidRDefault="00DB3414">
      <w:pPr>
        <w:spacing w:after="120"/>
        <w:rPr>
          <w:rStyle w:val="Strong"/>
          <w:rFonts w:ascii="Arial" w:hAnsi="Arial"/>
          <w:b w:val="0"/>
          <w:sz w:val="22"/>
        </w:rPr>
      </w:pPr>
      <w:r>
        <w:rPr>
          <w:rStyle w:val="Strong"/>
          <w:rFonts w:ascii="Arial" w:hAnsi="Arial"/>
          <w:sz w:val="22"/>
        </w:rPr>
        <w:t xml:space="preserve">Post-Festival Activities: </w:t>
      </w:r>
      <w:r>
        <w:rPr>
          <w:rStyle w:val="Strong"/>
          <w:rFonts w:ascii="Arial" w:hAnsi="Arial"/>
          <w:b w:val="0"/>
          <w:sz w:val="22"/>
        </w:rPr>
        <w:t xml:space="preserve">Recount Activity, Persuade Me, Water Savers, Water Pledge, Well Art, Thrill and Spills Board Game, </w:t>
      </w:r>
      <w:proofErr w:type="spellStart"/>
      <w:r>
        <w:rPr>
          <w:rStyle w:val="Strong"/>
          <w:rFonts w:ascii="Arial" w:hAnsi="Arial"/>
          <w:b w:val="0"/>
          <w:sz w:val="22"/>
        </w:rPr>
        <w:t>Dripial</w:t>
      </w:r>
      <w:proofErr w:type="spellEnd"/>
      <w:r>
        <w:rPr>
          <w:rStyle w:val="Strong"/>
          <w:rFonts w:ascii="Arial" w:hAnsi="Arial"/>
          <w:b w:val="0"/>
          <w:sz w:val="22"/>
        </w:rPr>
        <w:t xml:space="preserve"> Pursuit, Crossword and Word Search</w:t>
      </w:r>
    </w:p>
    <w:p w14:paraId="3451EB52" w14:textId="77777777" w:rsidR="007E25F6" w:rsidRDefault="007E25F6">
      <w:pPr>
        <w:spacing w:after="120"/>
      </w:pPr>
    </w:p>
    <w:p w14:paraId="45BD834D" w14:textId="77777777" w:rsidR="007E25F6" w:rsidRDefault="00DB3414">
      <w:pPr>
        <w:spacing w:after="120"/>
        <w:jc w:val="center"/>
        <w:rPr>
          <w:rStyle w:val="Strong"/>
          <w:rFonts w:ascii="Arial" w:hAnsi="Arial"/>
          <w:b w:val="0"/>
          <w:sz w:val="28"/>
        </w:rPr>
      </w:pPr>
      <w:r>
        <w:rPr>
          <w:rStyle w:val="Strong"/>
          <w:rFonts w:ascii="Arial" w:hAnsi="Arial"/>
          <w:b w:val="0"/>
          <w:sz w:val="28"/>
        </w:rPr>
        <w:t xml:space="preserve">These activities are available on the CKLCWF website </w:t>
      </w:r>
    </w:p>
    <w:p w14:paraId="12630B00" w14:textId="76D3A54C" w:rsidR="007E25F6" w:rsidRDefault="00000000">
      <w:pPr>
        <w:spacing w:after="120"/>
        <w:jc w:val="center"/>
        <w:rPr>
          <w:rStyle w:val="Hyperlink"/>
          <w:rFonts w:ascii="Arial" w:hAnsi="Arial"/>
          <w:sz w:val="36"/>
        </w:rPr>
      </w:pPr>
      <w:hyperlink r:id="rId24" w:history="1">
        <w:r w:rsidR="00963202" w:rsidRPr="00441C10">
          <w:rPr>
            <w:rStyle w:val="Hyperlink"/>
            <w:rFonts w:ascii="Arial" w:hAnsi="Arial"/>
            <w:sz w:val="36"/>
          </w:rPr>
          <w:t>www.cklwaterfestival.com</w:t>
        </w:r>
      </w:hyperlink>
    </w:p>
    <w:p w14:paraId="7CA9B34C" w14:textId="77777777" w:rsidR="006F446A" w:rsidRDefault="006F446A" w:rsidP="006F446A">
      <w:pPr>
        <w:spacing w:after="120"/>
        <w:rPr>
          <w:rStyle w:val="Strong"/>
          <w:rFonts w:ascii="Arial" w:hAnsi="Arial"/>
          <w:sz w:val="36"/>
        </w:rPr>
      </w:pPr>
    </w:p>
    <w:p w14:paraId="15506293" w14:textId="77777777" w:rsidR="006F446A" w:rsidRPr="006F446A" w:rsidRDefault="006F446A" w:rsidP="006F446A">
      <w:pPr>
        <w:rPr>
          <w:sz w:val="32"/>
          <w:szCs w:val="32"/>
        </w:rPr>
      </w:pPr>
      <w:r w:rsidRPr="006F446A">
        <w:rPr>
          <w:sz w:val="32"/>
          <w:szCs w:val="32"/>
        </w:rPr>
        <w:t>Making the Most of the Festival</w:t>
      </w:r>
    </w:p>
    <w:p w14:paraId="47E24D89" w14:textId="77777777" w:rsidR="006F446A" w:rsidRDefault="006F446A" w:rsidP="006F446A">
      <w:r>
        <w:t>Preparing Students for the Festival and Pre-Lesson Plan Ideas</w:t>
      </w:r>
    </w:p>
    <w:p w14:paraId="4FC55A15" w14:textId="77777777" w:rsidR="006F446A" w:rsidRDefault="006F446A" w:rsidP="006F446A">
      <w:pPr>
        <w:pStyle w:val="ListParagraph"/>
        <w:numPr>
          <w:ilvl w:val="0"/>
          <w:numId w:val="18"/>
        </w:numPr>
      </w:pPr>
      <w:r>
        <w:t>Discuss the purpose of the field trip to the festival and how it will relate to the current unit(s) of study</w:t>
      </w:r>
    </w:p>
    <w:p w14:paraId="611DC53F" w14:textId="77777777" w:rsidR="006F446A" w:rsidRDefault="006F446A" w:rsidP="006F446A">
      <w:pPr>
        <w:pStyle w:val="ListParagraph"/>
        <w:numPr>
          <w:ilvl w:val="0"/>
          <w:numId w:val="18"/>
        </w:numPr>
      </w:pPr>
      <w:r>
        <w:lastRenderedPageBreak/>
        <w:t>Introduce potentially new vocabulary words that will be used at the festival (aquatic, water</w:t>
      </w:r>
      <w:r w:rsidR="00181349">
        <w:t>shed, water cycle, ground water</w:t>
      </w:r>
      <w:r>
        <w:t>,</w:t>
      </w:r>
      <w:r w:rsidR="00181349">
        <w:t xml:space="preserve"> </w:t>
      </w:r>
      <w:proofErr w:type="spellStart"/>
      <w:proofErr w:type="gramStart"/>
      <w:r>
        <w:t>etc</w:t>
      </w:r>
      <w:proofErr w:type="spellEnd"/>
      <w:r>
        <w:t xml:space="preserve"> )</w:t>
      </w:r>
      <w:proofErr w:type="gramEnd"/>
    </w:p>
    <w:p w14:paraId="4E24F81F" w14:textId="77777777" w:rsidR="006F446A" w:rsidRDefault="006F446A" w:rsidP="006F446A">
      <w:pPr>
        <w:pStyle w:val="ListParagraph"/>
        <w:numPr>
          <w:ilvl w:val="0"/>
          <w:numId w:val="18"/>
        </w:numPr>
      </w:pPr>
      <w:r>
        <w:t>As a class, brainstorm a set of standards of conduct for the trip including gear for rainy weather.</w:t>
      </w:r>
    </w:p>
    <w:p w14:paraId="7B4FAF39" w14:textId="77777777" w:rsidR="006F446A" w:rsidRDefault="006F446A" w:rsidP="006F446A">
      <w:pPr>
        <w:pStyle w:val="ListParagraph"/>
        <w:numPr>
          <w:ilvl w:val="0"/>
          <w:numId w:val="18"/>
        </w:numPr>
      </w:pPr>
      <w:r>
        <w:t>Discuss with students how to ask good questions and brainstorm a list of open-ended observation questions to gather information during their visit.  Record questions on chart paper or in student field trip journals.</w:t>
      </w:r>
    </w:p>
    <w:p w14:paraId="3B02287A" w14:textId="77777777" w:rsidR="006F446A" w:rsidRDefault="006F446A" w:rsidP="006F446A">
      <w:pPr>
        <w:pStyle w:val="ListParagraph"/>
        <w:numPr>
          <w:ilvl w:val="0"/>
          <w:numId w:val="18"/>
        </w:numPr>
      </w:pPr>
      <w:r>
        <w:t>Assign student groups “specialists” roles in one water theme (</w:t>
      </w:r>
      <w:proofErr w:type="gramStart"/>
      <w:r>
        <w:t>e.g.</w:t>
      </w:r>
      <w:proofErr w:type="gramEnd"/>
      <w:r>
        <w:t xml:space="preserve"> attitude, science, conservation, preservation and technology) that they will be learning about.  Encourage students to share observations, make sketches and take notes about what they learned about their theme during the festival. The parent leaders can help with this.</w:t>
      </w:r>
    </w:p>
    <w:p w14:paraId="5CD79314" w14:textId="77777777" w:rsidR="006F446A" w:rsidRDefault="006F446A" w:rsidP="006F446A">
      <w:pPr>
        <w:pStyle w:val="ListParagraph"/>
        <w:numPr>
          <w:ilvl w:val="0"/>
          <w:numId w:val="18"/>
        </w:numPr>
      </w:pPr>
      <w:r>
        <w:t xml:space="preserve">Have students think about a “water poem” and submit with their comments to the </w:t>
      </w:r>
      <w:proofErr w:type="gramStart"/>
      <w:r>
        <w:t>Festival</w:t>
      </w:r>
      <w:proofErr w:type="gramEnd"/>
      <w:r>
        <w:t xml:space="preserve"> organizers. Encourage students to be creative, add artwork and get excited for the festival.  </w:t>
      </w:r>
    </w:p>
    <w:p w14:paraId="55326066" w14:textId="77777777" w:rsidR="006F446A" w:rsidRPr="006F446A" w:rsidRDefault="006F446A" w:rsidP="006F446A">
      <w:pPr>
        <w:rPr>
          <w:sz w:val="32"/>
          <w:szCs w:val="32"/>
        </w:rPr>
      </w:pPr>
      <w:r w:rsidRPr="006F446A">
        <w:rPr>
          <w:sz w:val="32"/>
          <w:szCs w:val="32"/>
        </w:rPr>
        <w:t>Debriefing After the Festival and Post Lesson Plan Ideas.</w:t>
      </w:r>
    </w:p>
    <w:p w14:paraId="08A905BF" w14:textId="77777777" w:rsidR="006F446A" w:rsidRDefault="006F446A" w:rsidP="006F446A">
      <w:pPr>
        <w:pStyle w:val="ListParagraph"/>
        <w:numPr>
          <w:ilvl w:val="0"/>
          <w:numId w:val="19"/>
        </w:numPr>
      </w:pPr>
      <w:r>
        <w:t>Provide time for students to share general observations and reactions to their field trip experience.  Have student group “specialists” share specific observations or information they learned about their water theme while at the festival.</w:t>
      </w:r>
    </w:p>
    <w:p w14:paraId="574E17F3" w14:textId="77777777" w:rsidR="006F446A" w:rsidRDefault="006F446A" w:rsidP="006F446A">
      <w:pPr>
        <w:pStyle w:val="ListParagraph"/>
        <w:numPr>
          <w:ilvl w:val="0"/>
          <w:numId w:val="19"/>
        </w:numPr>
      </w:pPr>
      <w:r>
        <w:t>Link field trip stations to multiple curricular areas. For example, students can develop vocabulary lists based on field trip observations; record field trip observations in a classroom journal, create a bulletin board about their experiences etc.</w:t>
      </w:r>
    </w:p>
    <w:p w14:paraId="69F99B84" w14:textId="77777777" w:rsidR="006F446A" w:rsidRDefault="006F446A" w:rsidP="006F446A">
      <w:pPr>
        <w:pStyle w:val="ListParagraph"/>
        <w:numPr>
          <w:ilvl w:val="0"/>
          <w:numId w:val="19"/>
        </w:numPr>
      </w:pPr>
      <w:r>
        <w:t>Create a short news report about what happened on the field trip. Publicize the trip via an article in your local newspaper, school bulletin board, trip presentation for parent’s night, or class web page.</w:t>
      </w:r>
    </w:p>
    <w:p w14:paraId="27D019C8" w14:textId="77777777" w:rsidR="006F446A" w:rsidRDefault="006F446A" w:rsidP="006F446A">
      <w:pPr>
        <w:pStyle w:val="ListParagraph"/>
        <w:numPr>
          <w:ilvl w:val="0"/>
          <w:numId w:val="19"/>
        </w:numPr>
      </w:pPr>
      <w:r>
        <w:t>Have each student complete the “student evaluation” include in the Teachers Guide. Encourage them to include favorite objects or special information learned during the field trip.</w:t>
      </w:r>
    </w:p>
    <w:p w14:paraId="7579C6AC" w14:textId="77777777" w:rsidR="000837C9" w:rsidRDefault="000837C9">
      <w:pPr>
        <w:spacing w:after="120"/>
        <w:jc w:val="center"/>
        <w:rPr>
          <w:rStyle w:val="Strong"/>
          <w:rFonts w:ascii="Arial" w:hAnsi="Arial"/>
          <w:sz w:val="36"/>
        </w:rPr>
      </w:pPr>
    </w:p>
    <w:p w14:paraId="5BC7BD74" w14:textId="77777777" w:rsidR="007E25F6" w:rsidRDefault="00DB3414">
      <w:pPr>
        <w:pageBreakBefore/>
        <w:spacing w:after="120"/>
        <w:jc w:val="center"/>
        <w:rPr>
          <w:rFonts w:ascii="Comic Sans MS" w:hAnsi="Comic Sans MS"/>
          <w:sz w:val="36"/>
        </w:rPr>
      </w:pPr>
      <w:r>
        <w:rPr>
          <w:rFonts w:ascii="Comic Sans MS" w:hAnsi="Comic Sans MS"/>
          <w:sz w:val="36"/>
        </w:rPr>
        <w:lastRenderedPageBreak/>
        <w:t>Chatham-Kent &amp; Lambton Children’s Water Festival</w:t>
      </w:r>
    </w:p>
    <w:p w14:paraId="18BBE67B" w14:textId="77777777" w:rsidR="007E25F6" w:rsidRDefault="007E25F6">
      <w:pPr>
        <w:rPr>
          <w:rFonts w:ascii="Arial" w:hAnsi="Arial"/>
        </w:rPr>
      </w:pPr>
    </w:p>
    <w:p w14:paraId="7B85C044" w14:textId="77777777" w:rsidR="007E25F6" w:rsidRDefault="00DB3414">
      <w:pPr>
        <w:jc w:val="center"/>
        <w:rPr>
          <w:rFonts w:ascii="Arial" w:hAnsi="Arial"/>
          <w:b/>
          <w:sz w:val="28"/>
        </w:rPr>
      </w:pPr>
      <w:r>
        <w:rPr>
          <w:rFonts w:ascii="Arial" w:hAnsi="Arial"/>
          <w:b/>
          <w:sz w:val="28"/>
        </w:rPr>
        <w:t>PREPARING FOR YOUR VISIT</w:t>
      </w:r>
    </w:p>
    <w:p w14:paraId="552DEAC3" w14:textId="77777777" w:rsidR="007E25F6" w:rsidRDefault="00DB3414">
      <w:pPr>
        <w:spacing w:before="120"/>
        <w:rPr>
          <w:rFonts w:ascii="Arial" w:hAnsi="Arial"/>
          <w:sz w:val="20"/>
        </w:rPr>
      </w:pPr>
      <w:r>
        <w:rPr>
          <w:rFonts w:ascii="Arial" w:hAnsi="Arial"/>
          <w:sz w:val="20"/>
        </w:rPr>
        <w:t>Planning will play an important part in the success of your visit to the Chatham-Kent &amp; Lambton Children’s Water Festival. Review of this planning guide is vital and will assist you in your preparation. The following checklist has been designed to help you prepare for your visit.</w:t>
      </w:r>
    </w:p>
    <w:p w14:paraId="5D9410A2" w14:textId="77777777" w:rsidR="007E25F6" w:rsidRDefault="00DB3414">
      <w:pPr>
        <w:numPr>
          <w:ilvl w:val="0"/>
          <w:numId w:val="5"/>
        </w:numPr>
        <w:tabs>
          <w:tab w:val="left" w:pos="1440"/>
        </w:tabs>
        <w:spacing w:before="120"/>
        <w:ind w:left="720" w:hanging="360"/>
        <w:rPr>
          <w:rFonts w:ascii="Arial" w:hAnsi="Arial"/>
          <w:sz w:val="20"/>
        </w:rPr>
      </w:pPr>
      <w:r>
        <w:rPr>
          <w:rFonts w:ascii="Arial" w:hAnsi="Arial"/>
          <w:sz w:val="20"/>
        </w:rPr>
        <w:t>Using your class list, divide students into small groups (5-6 students). Ensure that you have at least one adult supervisor per group.</w:t>
      </w:r>
    </w:p>
    <w:p w14:paraId="144EEFDF" w14:textId="77777777" w:rsidR="007E25F6" w:rsidRDefault="00DB3414">
      <w:pPr>
        <w:numPr>
          <w:ilvl w:val="0"/>
          <w:numId w:val="5"/>
        </w:numPr>
        <w:tabs>
          <w:tab w:val="left" w:pos="1440"/>
        </w:tabs>
        <w:spacing w:before="120"/>
        <w:ind w:left="720" w:hanging="360"/>
        <w:rPr>
          <w:rFonts w:ascii="Arial" w:hAnsi="Arial"/>
          <w:sz w:val="20"/>
        </w:rPr>
      </w:pPr>
      <w:r>
        <w:rPr>
          <w:rFonts w:ascii="Arial" w:hAnsi="Arial"/>
          <w:sz w:val="20"/>
        </w:rPr>
        <w:t xml:space="preserve">Advise all group supervisors that they are responsible for the </w:t>
      </w:r>
      <w:proofErr w:type="spellStart"/>
      <w:r>
        <w:rPr>
          <w:rFonts w:ascii="Arial" w:hAnsi="Arial"/>
          <w:sz w:val="20"/>
        </w:rPr>
        <w:t>behaviour</w:t>
      </w:r>
      <w:proofErr w:type="spellEnd"/>
      <w:r>
        <w:rPr>
          <w:rFonts w:ascii="Arial" w:hAnsi="Arial"/>
          <w:sz w:val="20"/>
        </w:rPr>
        <w:t xml:space="preserve"> of their group during the visit and that students must be </w:t>
      </w:r>
      <w:proofErr w:type="gramStart"/>
      <w:r>
        <w:rPr>
          <w:rFonts w:ascii="Arial" w:hAnsi="Arial"/>
          <w:sz w:val="20"/>
        </w:rPr>
        <w:t>accompanied by an adult at all times</w:t>
      </w:r>
      <w:proofErr w:type="gramEnd"/>
      <w:r>
        <w:rPr>
          <w:rFonts w:ascii="Arial" w:hAnsi="Arial"/>
          <w:sz w:val="20"/>
        </w:rPr>
        <w:t xml:space="preserve">. </w:t>
      </w:r>
    </w:p>
    <w:p w14:paraId="3354E965" w14:textId="584B597E" w:rsidR="007E25F6" w:rsidRDefault="00DB3414">
      <w:pPr>
        <w:numPr>
          <w:ilvl w:val="0"/>
          <w:numId w:val="5"/>
        </w:numPr>
        <w:tabs>
          <w:tab w:val="left" w:pos="1440"/>
        </w:tabs>
        <w:spacing w:before="120"/>
        <w:ind w:left="720" w:hanging="360"/>
        <w:rPr>
          <w:rFonts w:ascii="Arial" w:hAnsi="Arial"/>
          <w:sz w:val="20"/>
        </w:rPr>
      </w:pPr>
      <w:r>
        <w:rPr>
          <w:rFonts w:ascii="Arial" w:hAnsi="Arial"/>
          <w:sz w:val="20"/>
        </w:rPr>
        <w:t xml:space="preserve">Distribute copies of the Festival Scheduler and Site Map to all group leaders (Teachers and parent volunteers) – additional copies of the site map and festival scheduler may be downloaded from our website: </w:t>
      </w:r>
      <w:hyperlink r:id="rId25" w:history="1">
        <w:r w:rsidR="00963202" w:rsidRPr="00441C10">
          <w:rPr>
            <w:rStyle w:val="Hyperlink"/>
            <w:rFonts w:ascii="Arial" w:hAnsi="Arial"/>
          </w:rPr>
          <w:t>www.cklwaterfestival.com</w:t>
        </w:r>
      </w:hyperlink>
    </w:p>
    <w:p w14:paraId="5B8AA80C" w14:textId="77777777" w:rsidR="007E25F6" w:rsidRDefault="00DB3414">
      <w:pPr>
        <w:numPr>
          <w:ilvl w:val="0"/>
          <w:numId w:val="5"/>
        </w:numPr>
        <w:tabs>
          <w:tab w:val="left" w:pos="1440"/>
        </w:tabs>
        <w:spacing w:before="120"/>
        <w:ind w:left="720" w:hanging="360"/>
        <w:rPr>
          <w:rFonts w:ascii="Arial" w:hAnsi="Arial"/>
          <w:sz w:val="20"/>
        </w:rPr>
      </w:pPr>
      <w:r>
        <w:rPr>
          <w:rFonts w:ascii="Arial" w:hAnsi="Arial"/>
          <w:sz w:val="20"/>
        </w:rPr>
        <w:t xml:space="preserve">Familiarize yourself with the site map and </w:t>
      </w:r>
      <w:proofErr w:type="gramStart"/>
      <w:r>
        <w:rPr>
          <w:rFonts w:ascii="Arial" w:hAnsi="Arial"/>
          <w:sz w:val="20"/>
        </w:rPr>
        <w:t>plan ahead</w:t>
      </w:r>
      <w:proofErr w:type="gramEnd"/>
      <w:r>
        <w:rPr>
          <w:rFonts w:ascii="Arial" w:hAnsi="Arial"/>
          <w:sz w:val="20"/>
        </w:rPr>
        <w:t xml:space="preserve"> by selecting activities which best suit your </w:t>
      </w:r>
      <w:proofErr w:type="gramStart"/>
      <w:r>
        <w:rPr>
          <w:rFonts w:ascii="Arial" w:hAnsi="Arial"/>
          <w:sz w:val="20"/>
        </w:rPr>
        <w:t>classes</w:t>
      </w:r>
      <w:proofErr w:type="gramEnd"/>
      <w:r>
        <w:rPr>
          <w:rFonts w:ascii="Arial" w:hAnsi="Arial"/>
          <w:sz w:val="20"/>
        </w:rPr>
        <w:t xml:space="preserve"> interests. A Festival Scheduler has been provided for your convenience. However, this is only a </w:t>
      </w:r>
      <w:proofErr w:type="gramStart"/>
      <w:r>
        <w:rPr>
          <w:rFonts w:ascii="Arial" w:hAnsi="Arial"/>
          <w:sz w:val="20"/>
        </w:rPr>
        <w:t>guideline</w:t>
      </w:r>
      <w:proofErr w:type="gramEnd"/>
      <w:r>
        <w:rPr>
          <w:rFonts w:ascii="Arial" w:hAnsi="Arial"/>
          <w:sz w:val="20"/>
        </w:rPr>
        <w:t xml:space="preserve"> and it does not need to be followed in order.</w:t>
      </w:r>
    </w:p>
    <w:p w14:paraId="715DC4D3" w14:textId="77777777" w:rsidR="007E25F6" w:rsidRDefault="00DB3414">
      <w:pPr>
        <w:numPr>
          <w:ilvl w:val="0"/>
          <w:numId w:val="5"/>
        </w:numPr>
        <w:tabs>
          <w:tab w:val="left" w:pos="1440"/>
        </w:tabs>
        <w:spacing w:before="120"/>
        <w:ind w:left="720" w:hanging="360"/>
        <w:rPr>
          <w:rFonts w:ascii="Arial" w:hAnsi="Arial"/>
          <w:sz w:val="20"/>
        </w:rPr>
      </w:pPr>
      <w:r>
        <w:rPr>
          <w:rFonts w:ascii="Arial" w:hAnsi="Arial"/>
          <w:sz w:val="20"/>
        </w:rPr>
        <w:t xml:space="preserve">Start each group from a different location to avoid congestion. Each activity </w:t>
      </w:r>
      <w:proofErr w:type="spellStart"/>
      <w:r>
        <w:rPr>
          <w:rFonts w:ascii="Arial" w:hAnsi="Arial"/>
          <w:sz w:val="20"/>
        </w:rPr>
        <w:t>centre</w:t>
      </w:r>
      <w:proofErr w:type="spellEnd"/>
      <w:r>
        <w:rPr>
          <w:rFonts w:ascii="Arial" w:hAnsi="Arial"/>
          <w:sz w:val="20"/>
        </w:rPr>
        <w:t xml:space="preserve"> has been described for planning and organization.</w:t>
      </w:r>
    </w:p>
    <w:p w14:paraId="3554C525" w14:textId="77777777" w:rsidR="007E25F6" w:rsidRDefault="00DB3414">
      <w:pPr>
        <w:numPr>
          <w:ilvl w:val="0"/>
          <w:numId w:val="5"/>
        </w:numPr>
        <w:tabs>
          <w:tab w:val="left" w:pos="1440"/>
        </w:tabs>
        <w:spacing w:before="120"/>
        <w:ind w:left="720" w:hanging="360"/>
        <w:rPr>
          <w:rFonts w:ascii="Tahoma" w:hAnsi="Tahoma"/>
          <w:color w:val="000000"/>
          <w:sz w:val="20"/>
          <w:lang w:val="en-CA"/>
        </w:rPr>
      </w:pPr>
      <w:r>
        <w:rPr>
          <w:rFonts w:ascii="Arial" w:hAnsi="Arial"/>
          <w:sz w:val="20"/>
        </w:rPr>
        <w:t>Please note that the lunch period is from 11:3</w:t>
      </w:r>
      <w:r w:rsidR="000E1E44">
        <w:rPr>
          <w:rFonts w:ascii="Arial" w:hAnsi="Arial"/>
          <w:sz w:val="20"/>
        </w:rPr>
        <w:t>5</w:t>
      </w:r>
      <w:r>
        <w:rPr>
          <w:rFonts w:ascii="Arial" w:hAnsi="Arial"/>
          <w:sz w:val="20"/>
        </w:rPr>
        <w:t xml:space="preserve"> to 12:00. </w:t>
      </w:r>
      <w:r>
        <w:rPr>
          <w:rFonts w:ascii="Tahoma" w:hAnsi="Tahoma"/>
          <w:color w:val="000000"/>
          <w:sz w:val="20"/>
          <w:lang w:val="en-CA"/>
        </w:rPr>
        <w:t xml:space="preserve">During lunch, ALL activity centres at the festival will be shut down. Students will not be permitted to eat lunch in or around the activity centres.  A lunch area with entertainment will be supplied. </w:t>
      </w:r>
      <w:r>
        <w:rPr>
          <w:rFonts w:ascii="Arial" w:hAnsi="Arial"/>
          <w:sz w:val="20"/>
        </w:rPr>
        <w:t xml:space="preserve">Have students pack litter-less lunches. </w:t>
      </w:r>
      <w:r>
        <w:rPr>
          <w:rFonts w:ascii="Tahoma" w:hAnsi="Tahoma"/>
          <w:color w:val="000000"/>
          <w:sz w:val="20"/>
          <w:lang w:val="en-CA"/>
        </w:rPr>
        <w:t>This means any litter (wrappers, bottles, cans) generated from a lunch must be taken back with you. "Pack it in ... Pack it out!"</w:t>
      </w:r>
    </w:p>
    <w:p w14:paraId="101BE4E6" w14:textId="77777777" w:rsidR="007E25F6" w:rsidRDefault="00DB3414">
      <w:pPr>
        <w:numPr>
          <w:ilvl w:val="0"/>
          <w:numId w:val="5"/>
        </w:numPr>
        <w:tabs>
          <w:tab w:val="left" w:pos="1440"/>
        </w:tabs>
        <w:spacing w:before="120"/>
        <w:ind w:left="720" w:hanging="360"/>
        <w:rPr>
          <w:rFonts w:ascii="Arial" w:hAnsi="Arial"/>
          <w:sz w:val="20"/>
        </w:rPr>
      </w:pPr>
      <w:r>
        <w:rPr>
          <w:rFonts w:ascii="Arial" w:hAnsi="Arial"/>
          <w:sz w:val="20"/>
        </w:rPr>
        <w:t>You will not be able to purchase food at the festival.</w:t>
      </w:r>
    </w:p>
    <w:p w14:paraId="192917D6" w14:textId="77777777" w:rsidR="007E25F6" w:rsidRDefault="00DB3414">
      <w:pPr>
        <w:numPr>
          <w:ilvl w:val="0"/>
          <w:numId w:val="5"/>
        </w:numPr>
        <w:tabs>
          <w:tab w:val="left" w:pos="1440"/>
        </w:tabs>
        <w:spacing w:before="120"/>
        <w:ind w:left="720" w:hanging="360"/>
        <w:rPr>
          <w:rFonts w:ascii="Arial" w:hAnsi="Arial"/>
          <w:sz w:val="20"/>
        </w:rPr>
      </w:pPr>
      <w:r>
        <w:rPr>
          <w:rFonts w:ascii="Arial" w:hAnsi="Arial"/>
          <w:sz w:val="20"/>
        </w:rPr>
        <w:t>By planning ahead and preparing all supervisors for your visit, everyone can take an active role in this valuable learning experience.</w:t>
      </w:r>
    </w:p>
    <w:p w14:paraId="58841CC5" w14:textId="77777777" w:rsidR="007E25F6" w:rsidRDefault="007E25F6">
      <w:pPr>
        <w:rPr>
          <w:rFonts w:ascii="Arial" w:hAnsi="Arial"/>
        </w:rPr>
      </w:pPr>
    </w:p>
    <w:p w14:paraId="5F509BF7" w14:textId="77777777" w:rsidR="007E25F6" w:rsidRDefault="007E25F6">
      <w:pPr>
        <w:spacing w:before="120"/>
        <w:jc w:val="center"/>
        <w:rPr>
          <w:rFonts w:ascii="Arial" w:hAnsi="Arial"/>
          <w:b/>
        </w:rPr>
      </w:pPr>
    </w:p>
    <w:p w14:paraId="327C29E0" w14:textId="77777777" w:rsidR="007E25F6" w:rsidRDefault="00DB3414">
      <w:pPr>
        <w:spacing w:before="120"/>
        <w:jc w:val="center"/>
        <w:rPr>
          <w:rFonts w:ascii="Arial" w:hAnsi="Arial"/>
          <w:b/>
          <w:sz w:val="28"/>
        </w:rPr>
      </w:pPr>
      <w:r>
        <w:rPr>
          <w:rFonts w:ascii="Arial" w:hAnsi="Arial"/>
          <w:b/>
          <w:sz w:val="28"/>
        </w:rPr>
        <w:t>CHECKLIST</w:t>
      </w:r>
    </w:p>
    <w:p w14:paraId="605F335D"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For a Sunny Day</w:t>
      </w:r>
      <w:r>
        <w:rPr>
          <w:rFonts w:ascii="Arial" w:hAnsi="Arial"/>
          <w:sz w:val="22"/>
        </w:rPr>
        <w:t>: Hats, sunglasses, running shoes, sunscreen for children.</w:t>
      </w:r>
    </w:p>
    <w:p w14:paraId="3F427171"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For a Rainy Day:</w:t>
      </w:r>
      <w:r>
        <w:rPr>
          <w:rFonts w:ascii="Arial" w:hAnsi="Arial"/>
          <w:sz w:val="22"/>
        </w:rPr>
        <w:t xml:space="preserve"> </w:t>
      </w:r>
      <w:proofErr w:type="gramStart"/>
      <w:r>
        <w:rPr>
          <w:rFonts w:ascii="Arial" w:hAnsi="Arial"/>
          <w:sz w:val="22"/>
        </w:rPr>
        <w:t>Rain coat</w:t>
      </w:r>
      <w:proofErr w:type="gramEnd"/>
      <w:r>
        <w:rPr>
          <w:rFonts w:ascii="Arial" w:hAnsi="Arial"/>
          <w:sz w:val="22"/>
        </w:rPr>
        <w:t>, rubber boots, warm clothing.</w:t>
      </w:r>
    </w:p>
    <w:p w14:paraId="7306E326"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Lunch Time:</w:t>
      </w:r>
      <w:r>
        <w:rPr>
          <w:rFonts w:ascii="Arial" w:hAnsi="Arial"/>
          <w:sz w:val="22"/>
        </w:rPr>
        <w:t xml:space="preserve"> Children are to bring a litter-less lunch with them. </w:t>
      </w:r>
      <w:r>
        <w:rPr>
          <w:rFonts w:ascii="Arial" w:hAnsi="Arial"/>
          <w:color w:val="000000"/>
          <w:sz w:val="22"/>
          <w:lang w:val="en-CA"/>
        </w:rPr>
        <w:t xml:space="preserve">This means any litter </w:t>
      </w:r>
      <w:r>
        <w:rPr>
          <w:rFonts w:ascii="Arial" w:hAnsi="Arial"/>
          <w:i/>
          <w:color w:val="000000"/>
          <w:sz w:val="22"/>
          <w:lang w:val="en-CA"/>
        </w:rPr>
        <w:t>- wrappers, bottles, cans</w:t>
      </w:r>
      <w:r>
        <w:rPr>
          <w:rFonts w:ascii="Arial" w:hAnsi="Arial"/>
          <w:color w:val="000000"/>
          <w:sz w:val="22"/>
          <w:lang w:val="en-CA"/>
        </w:rPr>
        <w:t xml:space="preserve"> - generated from a lunch must be taken back with you. "Pack it in </w:t>
      </w:r>
      <w:proofErr w:type="gramStart"/>
      <w:r>
        <w:rPr>
          <w:rFonts w:ascii="Arial" w:hAnsi="Arial"/>
          <w:color w:val="000000"/>
          <w:sz w:val="22"/>
          <w:lang w:val="en-CA"/>
        </w:rPr>
        <w:t>.....</w:t>
      </w:r>
      <w:proofErr w:type="gramEnd"/>
      <w:r>
        <w:rPr>
          <w:rFonts w:ascii="Arial" w:hAnsi="Arial"/>
          <w:color w:val="000000"/>
          <w:sz w:val="22"/>
          <w:lang w:val="en-CA"/>
        </w:rPr>
        <w:t xml:space="preserve"> Pack it out!" </w:t>
      </w:r>
      <w:r>
        <w:rPr>
          <w:rFonts w:ascii="Arial" w:hAnsi="Arial"/>
          <w:sz w:val="22"/>
        </w:rPr>
        <w:t xml:space="preserve">There are two drinking water fountains in the festival area so water bottles may be filled. </w:t>
      </w:r>
    </w:p>
    <w:p w14:paraId="6A45269B"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Site Map:</w:t>
      </w:r>
      <w:r>
        <w:rPr>
          <w:rFonts w:ascii="Arial" w:hAnsi="Arial"/>
          <w:sz w:val="22"/>
        </w:rPr>
        <w:t xml:space="preserve"> This will give your adult supervisors a good idea of the festival layout.</w:t>
      </w:r>
    </w:p>
    <w:p w14:paraId="79E7079C"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Festival Scheduler:</w:t>
      </w:r>
      <w:r>
        <w:rPr>
          <w:rFonts w:ascii="Arial" w:hAnsi="Arial"/>
          <w:sz w:val="22"/>
        </w:rPr>
        <w:t xml:space="preserve"> This will help your adult supervisors visit all the requested activities.</w:t>
      </w:r>
    </w:p>
    <w:p w14:paraId="2F1BDCD1"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First Aid:</w:t>
      </w:r>
      <w:r>
        <w:rPr>
          <w:rFonts w:ascii="Arial" w:hAnsi="Arial"/>
          <w:sz w:val="22"/>
        </w:rPr>
        <w:t xml:space="preserve"> There will be a First Aid station located at the Festival Headquarters. Trained staff will be on-hand to deal with any first aid issues.</w:t>
      </w:r>
    </w:p>
    <w:p w14:paraId="5AF2FC31" w14:textId="77777777" w:rsidR="007E25F6" w:rsidRDefault="00DB3414">
      <w:pPr>
        <w:numPr>
          <w:ilvl w:val="0"/>
          <w:numId w:val="15"/>
        </w:numPr>
        <w:tabs>
          <w:tab w:val="left" w:pos="1264"/>
        </w:tabs>
        <w:spacing w:before="120"/>
        <w:ind w:left="634" w:hanging="274"/>
        <w:rPr>
          <w:rFonts w:ascii="Arial" w:hAnsi="Arial"/>
          <w:sz w:val="22"/>
        </w:rPr>
      </w:pPr>
      <w:r>
        <w:rPr>
          <w:rFonts w:ascii="Arial" w:hAnsi="Arial"/>
          <w:b/>
          <w:sz w:val="22"/>
        </w:rPr>
        <w:t>Lost and Found:</w:t>
      </w:r>
      <w:r>
        <w:rPr>
          <w:rFonts w:ascii="Arial" w:hAnsi="Arial"/>
          <w:sz w:val="22"/>
        </w:rPr>
        <w:t xml:space="preserve"> There will be a lost and found located at the Festival Headquarters at the entrance to the festival site. If a backpack or other item is lost, this is where you may find it! Children who become separated from their group will also be brought to the “Lost and Found”. Volunteers will ensure that they are reunited with their group. </w:t>
      </w:r>
    </w:p>
    <w:p w14:paraId="36C1BB78" w14:textId="77777777" w:rsidR="009A5C36" w:rsidRDefault="009A5C36">
      <w:pPr>
        <w:suppressAutoHyphens w:val="0"/>
        <w:rPr>
          <w:rFonts w:ascii="Comic Sans MS" w:hAnsi="Comic Sans MS"/>
          <w:b/>
          <w:sz w:val="36"/>
        </w:rPr>
      </w:pPr>
      <w:r>
        <w:rPr>
          <w:rFonts w:ascii="Comic Sans MS" w:hAnsi="Comic Sans MS"/>
          <w:b/>
          <w:sz w:val="36"/>
        </w:rPr>
        <w:br w:type="page"/>
      </w:r>
    </w:p>
    <w:p w14:paraId="4141B200" w14:textId="77777777" w:rsidR="009A5C36" w:rsidRPr="00A41ADA" w:rsidRDefault="009A5C36" w:rsidP="009A5C36">
      <w:pPr>
        <w:pageBreakBefore/>
        <w:shd w:val="clear" w:color="auto" w:fill="FFFFFF"/>
        <w:tabs>
          <w:tab w:val="left" w:pos="1264"/>
        </w:tabs>
        <w:spacing w:before="120"/>
        <w:rPr>
          <w:rFonts w:ascii="Arial" w:hAnsi="Arial"/>
          <w:b/>
          <w:spacing w:val="-4"/>
          <w:sz w:val="36"/>
        </w:rPr>
      </w:pPr>
      <w:r w:rsidRPr="00A41ADA">
        <w:rPr>
          <w:rFonts w:ascii="Comic Sans MS" w:hAnsi="Comic Sans MS"/>
          <w:b/>
          <w:sz w:val="36"/>
        </w:rPr>
        <w:lastRenderedPageBreak/>
        <w:t>CKLCWF</w:t>
      </w:r>
      <w:r w:rsidRPr="00A41ADA">
        <w:rPr>
          <w:rFonts w:ascii="Comic Sans MS" w:hAnsi="Comic Sans MS"/>
          <w:b/>
          <w:sz w:val="40"/>
        </w:rPr>
        <w:t xml:space="preserve"> </w:t>
      </w:r>
      <w:r w:rsidRPr="00A41ADA">
        <w:rPr>
          <w:rFonts w:ascii="Arial" w:hAnsi="Arial"/>
          <w:b/>
          <w:spacing w:val="-4"/>
          <w:sz w:val="36"/>
        </w:rPr>
        <w:t>Safety Protocol Basic Rules</w:t>
      </w:r>
    </w:p>
    <w:p w14:paraId="105687D0" w14:textId="77777777" w:rsidR="009A5C36" w:rsidRDefault="009A5C36" w:rsidP="009A5C36">
      <w:pPr>
        <w:shd w:val="clear" w:color="auto" w:fill="FFFFFF"/>
        <w:ind w:right="-1473"/>
        <w:rPr>
          <w:rFonts w:ascii="Arial" w:hAnsi="Arial"/>
          <w:b/>
          <w:spacing w:val="-4"/>
          <w:sz w:val="28"/>
        </w:rPr>
      </w:pPr>
    </w:p>
    <w:p w14:paraId="11C6ABAB" w14:textId="77777777" w:rsidR="00083370" w:rsidRDefault="009A5C36" w:rsidP="009A5C36">
      <w:pPr>
        <w:widowControl w:val="0"/>
        <w:numPr>
          <w:ilvl w:val="0"/>
          <w:numId w:val="8"/>
        </w:numPr>
        <w:shd w:val="clear" w:color="auto" w:fill="FFFFFF"/>
        <w:autoSpaceDE w:val="0"/>
        <w:spacing w:after="240"/>
        <w:rPr>
          <w:rFonts w:ascii="Arial" w:hAnsi="Arial"/>
          <w:i/>
        </w:rPr>
      </w:pPr>
      <w:r>
        <w:rPr>
          <w:rFonts w:ascii="Arial" w:hAnsi="Arial"/>
        </w:rPr>
        <w:t xml:space="preserve">First Aid is available on site by the Festival Headquarters tent. This tent will also serve as a lost and found area </w:t>
      </w:r>
      <w:r>
        <w:rPr>
          <w:rFonts w:ascii="Arial" w:hAnsi="Arial"/>
        </w:rPr>
        <w:br/>
        <w:t xml:space="preserve">- </w:t>
      </w:r>
      <w:r>
        <w:rPr>
          <w:rFonts w:ascii="Arial" w:hAnsi="Arial"/>
          <w:i/>
        </w:rPr>
        <w:t xml:space="preserve">please refer to the site </w:t>
      </w:r>
      <w:proofErr w:type="gramStart"/>
      <w:r>
        <w:rPr>
          <w:rFonts w:ascii="Arial" w:hAnsi="Arial"/>
          <w:i/>
        </w:rPr>
        <w:t>map</w:t>
      </w:r>
      <w:proofErr w:type="gramEnd"/>
    </w:p>
    <w:p w14:paraId="1CF3CEB4" w14:textId="4FCDA1A4" w:rsidR="005E7DAD" w:rsidRPr="00083370" w:rsidRDefault="00083370" w:rsidP="00083370">
      <w:pPr>
        <w:widowControl w:val="0"/>
        <w:numPr>
          <w:ilvl w:val="0"/>
          <w:numId w:val="8"/>
        </w:numPr>
        <w:shd w:val="clear" w:color="auto" w:fill="FFFFFF"/>
        <w:autoSpaceDE w:val="0"/>
        <w:spacing w:after="240"/>
        <w:rPr>
          <w:rFonts w:ascii="Arial" w:hAnsi="Arial"/>
          <w:i/>
        </w:rPr>
      </w:pPr>
      <w:proofErr w:type="gramStart"/>
      <w:r>
        <w:rPr>
          <w:rFonts w:ascii="Arial" w:hAnsi="Arial"/>
          <w:i/>
        </w:rPr>
        <w:t xml:space="preserve">LUNCH  </w:t>
      </w:r>
      <w:r w:rsidR="005E7DAD" w:rsidRPr="00083370">
        <w:rPr>
          <w:rFonts w:ascii="Arial" w:hAnsi="Arial"/>
          <w:i/>
        </w:rPr>
        <w:t>A</w:t>
      </w:r>
      <w:proofErr w:type="gramEnd"/>
      <w:r w:rsidR="005E7DAD" w:rsidRPr="00083370">
        <w:rPr>
          <w:rFonts w:ascii="Arial" w:hAnsi="Arial"/>
          <w:i/>
        </w:rPr>
        <w:t xml:space="preserve"> 25 minute lunch from 11:35 to 12:00 is scheduled each day under 3 large lunch tent.  Student groups or classes </w:t>
      </w:r>
      <w:r w:rsidR="00F00282" w:rsidRPr="00083370">
        <w:rPr>
          <w:rFonts w:ascii="Arial" w:hAnsi="Arial"/>
          <w:i/>
        </w:rPr>
        <w:t>have the option</w:t>
      </w:r>
      <w:r w:rsidR="005E7DAD" w:rsidRPr="00083370">
        <w:rPr>
          <w:rFonts w:ascii="Arial" w:hAnsi="Arial"/>
          <w:i/>
        </w:rPr>
        <w:t xml:space="preserve"> to eat their lunch in the open grass areas outside of the lunch tent area. </w:t>
      </w:r>
    </w:p>
    <w:p w14:paraId="6E14B7E3" w14:textId="4188E9C4" w:rsidR="009A5C36" w:rsidRDefault="009A5C36" w:rsidP="009A5C36">
      <w:pPr>
        <w:widowControl w:val="0"/>
        <w:numPr>
          <w:ilvl w:val="0"/>
          <w:numId w:val="8"/>
        </w:numPr>
        <w:shd w:val="clear" w:color="auto" w:fill="FFFFFF"/>
        <w:autoSpaceDE w:val="0"/>
        <w:spacing w:after="240"/>
        <w:rPr>
          <w:rFonts w:ascii="Arial" w:hAnsi="Arial"/>
        </w:rPr>
      </w:pPr>
      <w:r>
        <w:rPr>
          <w:rFonts w:ascii="Arial" w:hAnsi="Arial"/>
        </w:rPr>
        <w:t xml:space="preserve">Cancellation Policy – </w:t>
      </w:r>
      <w:r w:rsidR="00A10B8D">
        <w:rPr>
          <w:rFonts w:ascii="Arial" w:hAnsi="Arial"/>
        </w:rPr>
        <w:t>Many</w:t>
      </w:r>
      <w:r>
        <w:rPr>
          <w:rFonts w:ascii="Arial" w:hAnsi="Arial"/>
        </w:rPr>
        <w:t xml:space="preserve"> of the participating schools and </w:t>
      </w:r>
      <w:r w:rsidR="00A10B8D">
        <w:rPr>
          <w:rFonts w:ascii="Arial" w:hAnsi="Arial"/>
        </w:rPr>
        <w:t xml:space="preserve">most </w:t>
      </w:r>
      <w:r>
        <w:rPr>
          <w:rFonts w:ascii="Arial" w:hAnsi="Arial"/>
        </w:rPr>
        <w:t xml:space="preserve"> of the High School Volunteers who assist in the festival are based out of School Bus Zone 7/ 8.  If buses are cancelled in Bus Zone 7/8 due to fog or any other unsafe weather conditions, the Water Festival will not run that day.  Announcements of school bus cancellations will be as outlined in school board policy</w:t>
      </w:r>
      <w:r w:rsidR="004749ED">
        <w:rPr>
          <w:rFonts w:ascii="Arial" w:hAnsi="Arial"/>
        </w:rPr>
        <w:t>.</w:t>
      </w:r>
      <w:r w:rsidR="00F00282">
        <w:rPr>
          <w:rFonts w:ascii="Arial" w:hAnsi="Arial"/>
        </w:rPr>
        <w:t xml:space="preserve"> </w:t>
      </w:r>
      <w:r>
        <w:rPr>
          <w:rFonts w:ascii="Arial" w:hAnsi="Arial"/>
        </w:rPr>
        <w:t xml:space="preserve">There are no plans for rescheduled days lost due to cancellations.  </w:t>
      </w:r>
    </w:p>
    <w:p w14:paraId="2BDF618C" w14:textId="77777777" w:rsidR="009A5C36" w:rsidRPr="006A2B11" w:rsidRDefault="009A5C36" w:rsidP="009A5C36">
      <w:pPr>
        <w:widowControl w:val="0"/>
        <w:numPr>
          <w:ilvl w:val="0"/>
          <w:numId w:val="8"/>
        </w:numPr>
        <w:shd w:val="clear" w:color="auto" w:fill="FFFFFF"/>
        <w:autoSpaceDE w:val="0"/>
        <w:spacing w:after="240"/>
        <w:rPr>
          <w:rFonts w:ascii="Arial" w:hAnsi="Arial"/>
        </w:rPr>
      </w:pPr>
      <w:r w:rsidRPr="006A2B11">
        <w:rPr>
          <w:rFonts w:ascii="Arial" w:hAnsi="Arial"/>
          <w:b/>
        </w:rPr>
        <w:t>Severe Sudden Weather Changes.</w:t>
      </w:r>
      <w:r>
        <w:rPr>
          <w:rFonts w:ascii="Arial" w:hAnsi="Arial"/>
        </w:rPr>
        <w:t xml:space="preserve"> Although we will be monitoring weather conditions /warnings each day we have made provisions for severe sudden weather events such as lightning storms, extreme high wind conditions or other situations where it is not safe to remain on the site.  If severe sudden weather appears </w:t>
      </w:r>
      <w:proofErr w:type="gramStart"/>
      <w:r>
        <w:rPr>
          <w:rFonts w:ascii="Arial" w:hAnsi="Arial"/>
        </w:rPr>
        <w:t>imminent</w:t>
      </w:r>
      <w:proofErr w:type="gramEnd"/>
      <w:r>
        <w:rPr>
          <w:rFonts w:ascii="Arial" w:hAnsi="Arial"/>
        </w:rPr>
        <w:t xml:space="preserve"> we will provide notices to all Activity Leads for all 42 stations to either return to the lunch tent area, board the buses or to seek shelter in the Childrens Safety Village. If we foresee severe weather conditions forecast the day before the event we may, in extreme circumstances, decide to cancel the event a day in advance. This decision would be made prior to 6:30 am and all bus companies and school leads </w:t>
      </w:r>
      <w:proofErr w:type="gramStart"/>
      <w:r>
        <w:rPr>
          <w:rFonts w:ascii="Arial" w:hAnsi="Arial"/>
        </w:rPr>
        <w:t>( the</w:t>
      </w:r>
      <w:proofErr w:type="gramEnd"/>
      <w:r>
        <w:rPr>
          <w:rFonts w:ascii="Arial" w:hAnsi="Arial"/>
        </w:rPr>
        <w:t xml:space="preserve"> primary contact ) will be notified by email. </w:t>
      </w:r>
    </w:p>
    <w:p w14:paraId="33AE08DC" w14:textId="77777777" w:rsidR="009A5C36" w:rsidRDefault="009A5C36" w:rsidP="009A5C36">
      <w:pPr>
        <w:widowControl w:val="0"/>
        <w:numPr>
          <w:ilvl w:val="0"/>
          <w:numId w:val="8"/>
        </w:numPr>
        <w:shd w:val="clear" w:color="auto" w:fill="FFFFFF"/>
        <w:autoSpaceDE w:val="0"/>
        <w:spacing w:after="240"/>
        <w:rPr>
          <w:rFonts w:ascii="Arial" w:hAnsi="Arial"/>
          <w:i/>
        </w:rPr>
      </w:pPr>
      <w:r>
        <w:rPr>
          <w:rFonts w:ascii="Arial" w:hAnsi="Arial"/>
        </w:rPr>
        <w:t>Should a child become separated from his or her group, they will be taken to the Festival Headquarters Tent</w:t>
      </w:r>
      <w:r>
        <w:rPr>
          <w:rFonts w:ascii="Arial" w:hAnsi="Arial"/>
          <w:i/>
        </w:rPr>
        <w:t xml:space="preserve"> </w:t>
      </w:r>
      <w:r>
        <w:rPr>
          <w:rFonts w:ascii="Arial" w:hAnsi="Arial"/>
        </w:rPr>
        <w:t xml:space="preserve">and a Festival Committee Member will ensure they are reunited with their group. </w:t>
      </w:r>
      <w:r>
        <w:rPr>
          <w:rFonts w:ascii="Arial" w:hAnsi="Arial"/>
          <w:i/>
        </w:rPr>
        <w:t>Please refer to the site map</w:t>
      </w:r>
    </w:p>
    <w:p w14:paraId="3696A0F6" w14:textId="77777777" w:rsidR="009A5C36" w:rsidRDefault="009A5C36" w:rsidP="009A5C36">
      <w:pPr>
        <w:widowControl w:val="0"/>
        <w:numPr>
          <w:ilvl w:val="0"/>
          <w:numId w:val="8"/>
        </w:numPr>
        <w:shd w:val="clear" w:color="auto" w:fill="FFFFFF"/>
        <w:autoSpaceDE w:val="0"/>
        <w:spacing w:after="240"/>
        <w:rPr>
          <w:rFonts w:ascii="Arial" w:hAnsi="Arial"/>
        </w:rPr>
      </w:pPr>
      <w:r>
        <w:rPr>
          <w:rFonts w:ascii="Arial" w:hAnsi="Arial"/>
        </w:rPr>
        <w:t>In the event of a serious health or accident emergency – call 911 and notify a Festival Committee Member. They will be wearing a RED water festival vest. The On-Site First Aid will be deployed to the area immediately.</w:t>
      </w:r>
    </w:p>
    <w:p w14:paraId="4BA9CA51" w14:textId="39ACF356" w:rsidR="009A5C36" w:rsidRDefault="009A5C36" w:rsidP="009A5C36">
      <w:pPr>
        <w:widowControl w:val="0"/>
        <w:numPr>
          <w:ilvl w:val="0"/>
          <w:numId w:val="8"/>
        </w:numPr>
        <w:shd w:val="clear" w:color="auto" w:fill="FFFFFF"/>
        <w:autoSpaceDE w:val="0"/>
        <w:spacing w:after="240"/>
        <w:rPr>
          <w:rFonts w:ascii="Arial" w:hAnsi="Arial"/>
        </w:rPr>
      </w:pPr>
      <w:r>
        <w:rPr>
          <w:rFonts w:ascii="Arial" w:hAnsi="Arial"/>
        </w:rPr>
        <w:t>In the event of a minor injury, direct the entire group involved to report to the Mobile St. Johns First Aid station</w:t>
      </w:r>
      <w:r w:rsidR="00083370">
        <w:rPr>
          <w:rFonts w:ascii="Arial" w:hAnsi="Arial"/>
        </w:rPr>
        <w:t xml:space="preserve"> at the Headquarters/ Information </w:t>
      </w:r>
      <w:proofErr w:type="gramStart"/>
      <w:r w:rsidR="00083370">
        <w:rPr>
          <w:rFonts w:ascii="Arial" w:hAnsi="Arial"/>
        </w:rPr>
        <w:t xml:space="preserve">Tent </w:t>
      </w:r>
      <w:r>
        <w:rPr>
          <w:rFonts w:ascii="Arial" w:hAnsi="Arial"/>
        </w:rPr>
        <w:t xml:space="preserve"> -</w:t>
      </w:r>
      <w:proofErr w:type="gramEnd"/>
      <w:r>
        <w:rPr>
          <w:rFonts w:ascii="Arial" w:hAnsi="Arial"/>
        </w:rPr>
        <w:t xml:space="preserve"> </w:t>
      </w:r>
      <w:r>
        <w:rPr>
          <w:rFonts w:ascii="Arial" w:hAnsi="Arial"/>
          <w:i/>
        </w:rPr>
        <w:t>please refer to site map</w:t>
      </w:r>
      <w:r>
        <w:rPr>
          <w:rFonts w:ascii="Arial" w:hAnsi="Arial"/>
        </w:rPr>
        <w:t xml:space="preserve">.  </w:t>
      </w:r>
    </w:p>
    <w:p w14:paraId="4BC3742B" w14:textId="0BA79E66" w:rsidR="009A5C36" w:rsidRPr="006A2B11" w:rsidRDefault="009A5C36" w:rsidP="009A5C36">
      <w:pPr>
        <w:widowControl w:val="0"/>
        <w:numPr>
          <w:ilvl w:val="0"/>
          <w:numId w:val="8"/>
        </w:numPr>
        <w:shd w:val="clear" w:color="auto" w:fill="FFFFFF"/>
        <w:autoSpaceDE w:val="0"/>
        <w:spacing w:after="240"/>
        <w:rPr>
          <w:rFonts w:ascii="Arial" w:hAnsi="Arial"/>
        </w:rPr>
      </w:pPr>
      <w:r>
        <w:rPr>
          <w:rFonts w:ascii="Arial" w:hAnsi="Arial"/>
        </w:rPr>
        <w:t xml:space="preserve">The Pond area, wooded areas and parking area are off limits and unsupervised. </w:t>
      </w:r>
      <w:r w:rsidRPr="006A2B11">
        <w:rPr>
          <w:rFonts w:ascii="Arial" w:hAnsi="Arial"/>
        </w:rPr>
        <w:t xml:space="preserve">The campground, hill area, and playground equipment area are off limits – ropes, flagging tape and signage will be in place </w:t>
      </w:r>
      <w:r w:rsidR="004749ED">
        <w:rPr>
          <w:rFonts w:ascii="Arial" w:hAnsi="Arial"/>
        </w:rPr>
        <w:t xml:space="preserve">as much as is practical </w:t>
      </w:r>
      <w:r w:rsidRPr="006A2B11">
        <w:rPr>
          <w:rFonts w:ascii="Arial" w:hAnsi="Arial"/>
        </w:rPr>
        <w:t xml:space="preserve">to remind everyone about these restricted areas. </w:t>
      </w:r>
    </w:p>
    <w:p w14:paraId="244C814C" w14:textId="77777777" w:rsidR="009A5C36" w:rsidRPr="006A2B11" w:rsidRDefault="009A5C36" w:rsidP="009A5C36">
      <w:pPr>
        <w:widowControl w:val="0"/>
        <w:numPr>
          <w:ilvl w:val="0"/>
          <w:numId w:val="8"/>
        </w:numPr>
        <w:shd w:val="clear" w:color="auto" w:fill="FFFFFF"/>
        <w:autoSpaceDE w:val="0"/>
        <w:spacing w:after="240"/>
        <w:rPr>
          <w:rFonts w:ascii="Arial" w:hAnsi="Arial"/>
        </w:rPr>
      </w:pPr>
      <w:r w:rsidRPr="006A2B11">
        <w:rPr>
          <w:rFonts w:ascii="Arial" w:hAnsi="Arial"/>
        </w:rPr>
        <w:t xml:space="preserve">The campground area will be open to the public for the duration of the festival. Please notify a Festival Committee Member if you notice any suspicious persons within the festival area. Everyone except the children should be wearing a wrist band, </w:t>
      </w:r>
      <w:proofErr w:type="gramStart"/>
      <w:r w:rsidRPr="006A2B11">
        <w:rPr>
          <w:rFonts w:ascii="Arial" w:hAnsi="Arial"/>
        </w:rPr>
        <w:t>vest</w:t>
      </w:r>
      <w:proofErr w:type="gramEnd"/>
      <w:r w:rsidRPr="006A2B11">
        <w:rPr>
          <w:rFonts w:ascii="Arial" w:hAnsi="Arial"/>
        </w:rPr>
        <w:t xml:space="preserve"> or name tag.</w:t>
      </w:r>
    </w:p>
    <w:p w14:paraId="2608F4C3" w14:textId="77777777" w:rsidR="009A5C36" w:rsidRPr="00A41ADA" w:rsidRDefault="009A5C36" w:rsidP="009A5C36">
      <w:pPr>
        <w:shd w:val="clear" w:color="auto" w:fill="FFFFFF"/>
        <w:spacing w:after="240"/>
        <w:ind w:left="720" w:right="-1473"/>
        <w:rPr>
          <w:rFonts w:ascii="Arial" w:hAnsi="Arial"/>
        </w:rPr>
      </w:pPr>
      <w:r w:rsidRPr="00A41ADA">
        <w:rPr>
          <w:rFonts w:ascii="Arial" w:hAnsi="Arial"/>
        </w:rPr>
        <w:lastRenderedPageBreak/>
        <w:t>Safety Committee Members will be wearing red water festival vests and any questions</w:t>
      </w:r>
    </w:p>
    <w:p w14:paraId="40A2A080" w14:textId="77777777" w:rsidR="009A5C36" w:rsidRPr="00A41ADA" w:rsidRDefault="009A5C36" w:rsidP="009A5C36">
      <w:pPr>
        <w:shd w:val="clear" w:color="auto" w:fill="FFFFFF"/>
        <w:spacing w:after="240"/>
        <w:ind w:left="720" w:right="-1473"/>
        <w:rPr>
          <w:rFonts w:ascii="Arial" w:hAnsi="Arial"/>
        </w:rPr>
      </w:pPr>
      <w:r w:rsidRPr="00A41ADA">
        <w:rPr>
          <w:rFonts w:ascii="Arial" w:hAnsi="Arial"/>
        </w:rPr>
        <w:t xml:space="preserve"> can be directed through those members.</w:t>
      </w:r>
    </w:p>
    <w:p w14:paraId="39F4292A" w14:textId="77777777" w:rsidR="009A5C36" w:rsidRPr="00A41ADA" w:rsidRDefault="009A5C36" w:rsidP="009A5C36">
      <w:pPr>
        <w:shd w:val="clear" w:color="auto" w:fill="FFFFFF"/>
        <w:spacing w:after="240"/>
        <w:ind w:right="-1473"/>
        <w:rPr>
          <w:rFonts w:ascii="Arial" w:hAnsi="Arial"/>
        </w:rPr>
      </w:pPr>
      <w:r w:rsidRPr="00A41ADA">
        <w:rPr>
          <w:rFonts w:ascii="Arial" w:hAnsi="Arial"/>
        </w:rPr>
        <w:tab/>
        <w:t>The on-site festival coordinator is   Don Hector Cell #</w:t>
      </w:r>
      <w:r w:rsidRPr="00A41ADA">
        <w:rPr>
          <w:rFonts w:ascii="Arial" w:hAnsi="Arial"/>
        </w:rPr>
        <w:tab/>
        <w:t xml:space="preserve">226-881-2453 or have him paged by radio. </w:t>
      </w:r>
    </w:p>
    <w:p w14:paraId="66DC01DA" w14:textId="77777777" w:rsidR="009A5C36" w:rsidRDefault="009A5C36" w:rsidP="009A5C36">
      <w:pPr>
        <w:pageBreakBefore/>
        <w:jc w:val="center"/>
        <w:rPr>
          <w:rFonts w:ascii="Comic Sans MS" w:hAnsi="Comic Sans MS"/>
          <w:b/>
          <w:sz w:val="36"/>
        </w:rPr>
      </w:pPr>
      <w:r>
        <w:rPr>
          <w:rFonts w:ascii="Comic Sans MS" w:hAnsi="Comic Sans MS"/>
          <w:b/>
          <w:sz w:val="36"/>
        </w:rPr>
        <w:lastRenderedPageBreak/>
        <w:t>Chatham-Kent &amp; Lambton Children’s Water Festival</w:t>
      </w:r>
    </w:p>
    <w:p w14:paraId="214000FB" w14:textId="77777777" w:rsidR="009A5C36" w:rsidRDefault="009A5C36" w:rsidP="009A5C36">
      <w:pPr>
        <w:rPr>
          <w:rFonts w:ascii="Arial" w:hAnsi="Arial"/>
        </w:rPr>
      </w:pPr>
    </w:p>
    <w:p w14:paraId="2F726F88" w14:textId="77777777" w:rsidR="009A5C36" w:rsidRDefault="009A5C36" w:rsidP="009A5C36">
      <w:pPr>
        <w:rPr>
          <w:rFonts w:ascii="Arial" w:hAnsi="Arial"/>
        </w:rPr>
      </w:pPr>
    </w:p>
    <w:p w14:paraId="542D7FC9" w14:textId="77777777" w:rsidR="009A5C36" w:rsidRDefault="009A5C36" w:rsidP="009A5C36">
      <w:pPr>
        <w:rPr>
          <w:rFonts w:ascii="Arial" w:hAnsi="Arial"/>
        </w:rPr>
      </w:pPr>
    </w:p>
    <w:p w14:paraId="708C1184" w14:textId="77777777" w:rsidR="009A5C36" w:rsidRDefault="009A5C36" w:rsidP="009A5C36">
      <w:pPr>
        <w:jc w:val="center"/>
        <w:rPr>
          <w:rFonts w:ascii="Arial" w:hAnsi="Arial"/>
          <w:b/>
          <w:sz w:val="28"/>
        </w:rPr>
      </w:pPr>
      <w:r>
        <w:rPr>
          <w:rFonts w:ascii="Arial" w:hAnsi="Arial"/>
          <w:b/>
          <w:sz w:val="28"/>
        </w:rPr>
        <w:t>FESTIVAL DAY!</w:t>
      </w:r>
    </w:p>
    <w:p w14:paraId="4888EA71" w14:textId="77777777" w:rsidR="009A5C36" w:rsidRDefault="009A5C36" w:rsidP="009A5C36">
      <w:pPr>
        <w:numPr>
          <w:ilvl w:val="0"/>
          <w:numId w:val="4"/>
        </w:numPr>
        <w:spacing w:before="120" w:after="240"/>
        <w:rPr>
          <w:rFonts w:ascii="Arial" w:hAnsi="Arial"/>
          <w:sz w:val="22"/>
        </w:rPr>
      </w:pPr>
      <w:r>
        <w:rPr>
          <w:rFonts w:ascii="Arial" w:hAnsi="Arial"/>
          <w:sz w:val="22"/>
        </w:rPr>
        <w:t xml:space="preserve">The festival will be held rain or shine! Please ensure that students come prepared with appropriate clothing and footwear. Note: In the event of extreme weather the festival will be cancelled. </w:t>
      </w:r>
    </w:p>
    <w:p w14:paraId="4796C3B2" w14:textId="77777777" w:rsidR="009A5C36" w:rsidRDefault="009A5C36" w:rsidP="009A5C36">
      <w:pPr>
        <w:numPr>
          <w:ilvl w:val="0"/>
          <w:numId w:val="4"/>
        </w:numPr>
        <w:spacing w:before="120" w:after="240"/>
        <w:rPr>
          <w:rFonts w:ascii="Arial" w:hAnsi="Arial"/>
          <w:sz w:val="22"/>
        </w:rPr>
      </w:pPr>
      <w:r>
        <w:rPr>
          <w:rFonts w:ascii="Arial" w:hAnsi="Arial"/>
          <w:sz w:val="22"/>
        </w:rPr>
        <w:t xml:space="preserve">Upon arrival at C.M. Wilson Conservation Area, please have all students wait on the bus until a festival volunteer greets you and provides special instructions for the day. Proceed to the large LUNCH TENT area.  A space has been reserved for your school and a volunteer will provide you a brief orientation.  You can leave your lunches and backpacks in your assigned area. This is the area you return to at lunch time and the end of the day to group together before you load your buses.  Instructions will be given on bus loading procedures and locations of buses.   </w:t>
      </w:r>
    </w:p>
    <w:p w14:paraId="7DDE6AE9" w14:textId="77777777" w:rsidR="009A5C36" w:rsidRDefault="009A5C36" w:rsidP="009A5C36">
      <w:pPr>
        <w:numPr>
          <w:ilvl w:val="0"/>
          <w:numId w:val="4"/>
        </w:numPr>
        <w:spacing w:before="120" w:after="240"/>
        <w:rPr>
          <w:rFonts w:ascii="Arial" w:hAnsi="Arial"/>
          <w:b/>
          <w:sz w:val="22"/>
        </w:rPr>
      </w:pPr>
      <w:r>
        <w:rPr>
          <w:rFonts w:ascii="Arial" w:hAnsi="Arial"/>
          <w:sz w:val="22"/>
        </w:rPr>
        <w:t xml:space="preserve">To enhance your visit, </w:t>
      </w:r>
      <w:r>
        <w:rPr>
          <w:rFonts w:ascii="Arial" w:hAnsi="Arial"/>
          <w:b/>
          <w:sz w:val="22"/>
        </w:rPr>
        <w:t>please bring copies of the Festival Scheduler and Site Map.</w:t>
      </w:r>
    </w:p>
    <w:p w14:paraId="58B87862" w14:textId="77777777" w:rsidR="009A5C36" w:rsidRDefault="009A5C36" w:rsidP="009A5C36">
      <w:pPr>
        <w:numPr>
          <w:ilvl w:val="0"/>
          <w:numId w:val="4"/>
        </w:numPr>
        <w:spacing w:before="120" w:after="240"/>
        <w:rPr>
          <w:rFonts w:ascii="Arial" w:hAnsi="Arial"/>
          <w:color w:val="000000"/>
          <w:sz w:val="22"/>
          <w:lang w:val="en-CA"/>
        </w:rPr>
      </w:pPr>
      <w:r>
        <w:rPr>
          <w:rFonts w:ascii="Arial" w:hAnsi="Arial"/>
          <w:sz w:val="22"/>
        </w:rPr>
        <w:t xml:space="preserve">Lunch (25 </w:t>
      </w:r>
      <w:proofErr w:type="gramStart"/>
      <w:r>
        <w:rPr>
          <w:rFonts w:ascii="Arial" w:hAnsi="Arial"/>
          <w:sz w:val="22"/>
        </w:rPr>
        <w:t>minutes )</w:t>
      </w:r>
      <w:proofErr w:type="gramEnd"/>
      <w:r>
        <w:rPr>
          <w:rFonts w:ascii="Arial" w:hAnsi="Arial"/>
          <w:sz w:val="22"/>
        </w:rPr>
        <w:t xml:space="preserve"> is scheduled from 11:35 a.m. until 12:00 noon. </w:t>
      </w:r>
      <w:r>
        <w:rPr>
          <w:rFonts w:ascii="Arial" w:hAnsi="Arial"/>
          <w:color w:val="000000"/>
          <w:sz w:val="22"/>
          <w:lang w:val="en-CA"/>
        </w:rPr>
        <w:t xml:space="preserve">Students will not be permitted to eat lunch in or around the activity centres. A lunch area with entertainment will be supplied.  Picnic tables or plastic ground sheets will be provided.  </w:t>
      </w:r>
      <w:r>
        <w:rPr>
          <w:rFonts w:ascii="Arial" w:hAnsi="Arial"/>
          <w:sz w:val="22"/>
        </w:rPr>
        <w:t xml:space="preserve">All activities will shut down at this time to allow our volunteers to enjoy their lunch </w:t>
      </w:r>
      <w:r>
        <w:rPr>
          <w:rFonts w:ascii="Arial" w:hAnsi="Arial"/>
          <w:color w:val="000000"/>
          <w:sz w:val="22"/>
          <w:lang w:val="en-CA"/>
        </w:rPr>
        <w:t>and to reset any activity centres as necessary.</w:t>
      </w:r>
    </w:p>
    <w:p w14:paraId="37EF3EAA" w14:textId="77777777" w:rsidR="009A5C36" w:rsidRDefault="009A5C36" w:rsidP="009A5C36">
      <w:pPr>
        <w:numPr>
          <w:ilvl w:val="0"/>
          <w:numId w:val="4"/>
        </w:numPr>
        <w:spacing w:before="120" w:after="240"/>
        <w:rPr>
          <w:rFonts w:ascii="Arial" w:hAnsi="Arial"/>
          <w:sz w:val="22"/>
        </w:rPr>
      </w:pPr>
      <w:r>
        <w:rPr>
          <w:rFonts w:ascii="Arial" w:hAnsi="Arial"/>
          <w:sz w:val="22"/>
        </w:rPr>
        <w:t xml:space="preserve">Festival Volunteers will be wearing distinctive Chatham-Kent &amp; Lambton Children’s Water Festival red aprons. Volunteers will </w:t>
      </w:r>
      <w:proofErr w:type="gramStart"/>
      <w:r>
        <w:rPr>
          <w:rFonts w:ascii="Arial" w:hAnsi="Arial"/>
          <w:sz w:val="22"/>
        </w:rPr>
        <w:t>be located in</w:t>
      </w:r>
      <w:proofErr w:type="gramEnd"/>
      <w:r>
        <w:rPr>
          <w:rFonts w:ascii="Arial" w:hAnsi="Arial"/>
          <w:sz w:val="22"/>
        </w:rPr>
        <w:t xml:space="preserve"> many areas throughout the site. Should questions arise, feel free to ask any volunteers. They will be happy to assist you. </w:t>
      </w:r>
    </w:p>
    <w:p w14:paraId="7043CB48" w14:textId="77777777" w:rsidR="009A5C36" w:rsidRDefault="009A5C36" w:rsidP="009A5C36">
      <w:pPr>
        <w:numPr>
          <w:ilvl w:val="0"/>
          <w:numId w:val="4"/>
        </w:numPr>
        <w:spacing w:before="120" w:after="240"/>
        <w:rPr>
          <w:rFonts w:ascii="Arial" w:hAnsi="Arial"/>
          <w:sz w:val="22"/>
        </w:rPr>
      </w:pPr>
      <w:r>
        <w:rPr>
          <w:rFonts w:ascii="Arial" w:hAnsi="Arial"/>
          <w:sz w:val="22"/>
        </w:rPr>
        <w:t>Some areas of the site will be off limit to student groups. These will be clearly marked and fenced off.</w:t>
      </w:r>
    </w:p>
    <w:p w14:paraId="73DA8CF4" w14:textId="77777777" w:rsidR="009A5C36" w:rsidRDefault="009A5C36" w:rsidP="009A5C36">
      <w:pPr>
        <w:numPr>
          <w:ilvl w:val="0"/>
          <w:numId w:val="4"/>
        </w:numPr>
        <w:spacing w:before="120" w:after="240"/>
        <w:rPr>
          <w:rFonts w:ascii="Arial" w:hAnsi="Arial"/>
          <w:i/>
          <w:sz w:val="22"/>
        </w:rPr>
      </w:pPr>
      <w:r>
        <w:rPr>
          <w:rFonts w:ascii="Arial" w:hAnsi="Arial"/>
          <w:sz w:val="22"/>
        </w:rPr>
        <w:t>Should a child become separated from his/her group</w:t>
      </w:r>
      <w:r>
        <w:rPr>
          <w:rFonts w:ascii="Arial" w:hAnsi="Arial"/>
          <w:b/>
          <w:sz w:val="22"/>
        </w:rPr>
        <w:t xml:space="preserve"> </w:t>
      </w:r>
      <w:r>
        <w:rPr>
          <w:rFonts w:ascii="Arial" w:hAnsi="Arial"/>
          <w:sz w:val="22"/>
        </w:rPr>
        <w:t xml:space="preserve">they will be taken to the Festival Headquarters /Lost and Found. </w:t>
      </w:r>
      <w:r>
        <w:rPr>
          <w:rFonts w:ascii="Arial" w:hAnsi="Arial"/>
          <w:i/>
          <w:sz w:val="22"/>
        </w:rPr>
        <w:t>Please see the Site Map for location.</w:t>
      </w:r>
    </w:p>
    <w:p w14:paraId="225E59F7" w14:textId="77777777" w:rsidR="009A5C36" w:rsidRDefault="009A5C36" w:rsidP="009A5C36">
      <w:pPr>
        <w:numPr>
          <w:ilvl w:val="0"/>
          <w:numId w:val="4"/>
        </w:numPr>
        <w:spacing w:before="120" w:after="240"/>
        <w:rPr>
          <w:rFonts w:ascii="Arial" w:hAnsi="Arial"/>
          <w:sz w:val="22"/>
        </w:rPr>
      </w:pPr>
      <w:r>
        <w:rPr>
          <w:rFonts w:ascii="Arial" w:hAnsi="Arial"/>
          <w:sz w:val="22"/>
        </w:rPr>
        <w:t xml:space="preserve">The festival ends at 1:15 p.m. All activities will shut down at that time.  Some schools will leave prior to that time due to bussing considerations. </w:t>
      </w:r>
    </w:p>
    <w:p w14:paraId="18AE0CCF" w14:textId="77777777" w:rsidR="009A5C36" w:rsidRPr="004503FD" w:rsidRDefault="009A5C36" w:rsidP="009A5C36">
      <w:pPr>
        <w:numPr>
          <w:ilvl w:val="0"/>
          <w:numId w:val="4"/>
        </w:numPr>
        <w:spacing w:before="120" w:after="240"/>
        <w:rPr>
          <w:rFonts w:ascii="Arial" w:hAnsi="Arial"/>
          <w:b/>
          <w:sz w:val="28"/>
          <w:szCs w:val="28"/>
        </w:rPr>
      </w:pPr>
      <w:r w:rsidRPr="004503FD">
        <w:rPr>
          <w:rFonts w:ascii="Arial" w:hAnsi="Arial"/>
          <w:b/>
          <w:sz w:val="28"/>
          <w:szCs w:val="28"/>
        </w:rPr>
        <w:t xml:space="preserve">Please help us to improve our service for future festivals by providing any comments and suggestions to the Festival Coordinator, Don Hector at </w:t>
      </w:r>
      <w:hyperlink r:id="rId26" w:history="1">
        <w:r w:rsidRPr="004503FD">
          <w:rPr>
            <w:rStyle w:val="Hyperlink"/>
            <w:rFonts w:ascii="Arial" w:hAnsi="Arial"/>
            <w:b/>
            <w:sz w:val="28"/>
            <w:szCs w:val="28"/>
          </w:rPr>
          <w:t>cklwaterfestival@gmail.com</w:t>
        </w:r>
      </w:hyperlink>
      <w:r w:rsidRPr="004503FD">
        <w:rPr>
          <w:rFonts w:ascii="Arial" w:hAnsi="Arial"/>
          <w:b/>
          <w:sz w:val="28"/>
          <w:szCs w:val="28"/>
        </w:rPr>
        <w:t xml:space="preserve"> .  These comments and feedback are important for current / future funders, </w:t>
      </w:r>
      <w:proofErr w:type="gramStart"/>
      <w:r w:rsidRPr="004503FD">
        <w:rPr>
          <w:rFonts w:ascii="Arial" w:hAnsi="Arial"/>
          <w:b/>
          <w:sz w:val="28"/>
          <w:szCs w:val="28"/>
        </w:rPr>
        <w:t>supporters</w:t>
      </w:r>
      <w:proofErr w:type="gramEnd"/>
      <w:r w:rsidRPr="004503FD">
        <w:rPr>
          <w:rFonts w:ascii="Arial" w:hAnsi="Arial"/>
          <w:b/>
          <w:sz w:val="28"/>
          <w:szCs w:val="28"/>
        </w:rPr>
        <w:t xml:space="preserve"> and sponsors. </w:t>
      </w:r>
    </w:p>
    <w:p w14:paraId="682E1DE4" w14:textId="77777777" w:rsidR="009A5C36" w:rsidRPr="004503FD" w:rsidRDefault="009A5C36" w:rsidP="009A5C36">
      <w:pPr>
        <w:spacing w:before="120" w:after="240"/>
        <w:ind w:left="170"/>
        <w:rPr>
          <w:rFonts w:ascii="Arial" w:hAnsi="Arial"/>
          <w:b/>
          <w:sz w:val="28"/>
          <w:szCs w:val="28"/>
        </w:rPr>
      </w:pPr>
      <w:r w:rsidRPr="004503FD">
        <w:rPr>
          <w:rFonts w:ascii="Arial" w:hAnsi="Arial"/>
          <w:b/>
          <w:sz w:val="28"/>
          <w:szCs w:val="28"/>
        </w:rPr>
        <w:t>or by mail to:  Attention: Don Hector</w:t>
      </w:r>
    </w:p>
    <w:p w14:paraId="4C3D929D" w14:textId="77777777" w:rsidR="009A5C36" w:rsidRPr="004503FD" w:rsidRDefault="009A5C36" w:rsidP="009A5C36">
      <w:pPr>
        <w:spacing w:before="120" w:after="240"/>
        <w:ind w:left="890" w:firstLine="550"/>
        <w:rPr>
          <w:rFonts w:ascii="Arial" w:hAnsi="Arial"/>
          <w:b/>
          <w:sz w:val="28"/>
          <w:szCs w:val="28"/>
        </w:rPr>
      </w:pPr>
      <w:r w:rsidRPr="004503FD">
        <w:rPr>
          <w:rFonts w:ascii="Arial" w:hAnsi="Arial"/>
          <w:b/>
          <w:sz w:val="28"/>
          <w:szCs w:val="28"/>
        </w:rPr>
        <w:t xml:space="preserve"> Chatham-Kent &amp; Lambton Children’s Water Festival</w:t>
      </w:r>
    </w:p>
    <w:p w14:paraId="712E6241" w14:textId="77777777" w:rsidR="009A5C36" w:rsidRPr="004503FD" w:rsidRDefault="009A5C36" w:rsidP="009A5C36">
      <w:pPr>
        <w:spacing w:before="120" w:after="240"/>
        <w:ind w:left="170"/>
        <w:rPr>
          <w:rFonts w:ascii="Arial" w:hAnsi="Arial"/>
          <w:b/>
          <w:sz w:val="28"/>
          <w:szCs w:val="28"/>
        </w:rPr>
      </w:pPr>
      <w:r w:rsidRPr="004503FD">
        <w:rPr>
          <w:rFonts w:ascii="Arial" w:hAnsi="Arial"/>
          <w:b/>
          <w:sz w:val="28"/>
          <w:szCs w:val="28"/>
        </w:rPr>
        <w:tab/>
      </w:r>
      <w:r w:rsidRPr="004503FD">
        <w:rPr>
          <w:rFonts w:ascii="Arial" w:hAnsi="Arial"/>
          <w:b/>
          <w:sz w:val="28"/>
          <w:szCs w:val="28"/>
        </w:rPr>
        <w:tab/>
        <w:t>c/o Lower Thames Valley Conservation Authority</w:t>
      </w:r>
    </w:p>
    <w:p w14:paraId="1B7C53EC" w14:textId="77777777" w:rsidR="009A5C36" w:rsidRPr="004503FD" w:rsidRDefault="009A5C36" w:rsidP="009A5C36">
      <w:pPr>
        <w:spacing w:before="120" w:after="240"/>
        <w:ind w:left="170"/>
        <w:rPr>
          <w:rFonts w:ascii="Arial" w:hAnsi="Arial"/>
          <w:b/>
          <w:sz w:val="28"/>
          <w:szCs w:val="28"/>
        </w:rPr>
      </w:pPr>
      <w:r w:rsidRPr="004503FD">
        <w:rPr>
          <w:rFonts w:ascii="Arial" w:hAnsi="Arial"/>
          <w:b/>
          <w:sz w:val="28"/>
          <w:szCs w:val="28"/>
        </w:rPr>
        <w:tab/>
      </w:r>
      <w:r w:rsidRPr="004503FD">
        <w:rPr>
          <w:rFonts w:ascii="Arial" w:hAnsi="Arial"/>
          <w:b/>
          <w:sz w:val="28"/>
          <w:szCs w:val="28"/>
        </w:rPr>
        <w:tab/>
        <w:t>100 Thames St.</w:t>
      </w:r>
    </w:p>
    <w:p w14:paraId="0BAC4567" w14:textId="77777777" w:rsidR="009A5C36" w:rsidRPr="004503FD" w:rsidRDefault="009A5C36" w:rsidP="009A5C36">
      <w:pPr>
        <w:spacing w:before="120" w:after="240"/>
        <w:ind w:left="170"/>
        <w:rPr>
          <w:rFonts w:ascii="Arial" w:hAnsi="Arial"/>
          <w:b/>
          <w:sz w:val="28"/>
          <w:szCs w:val="28"/>
        </w:rPr>
      </w:pPr>
      <w:r w:rsidRPr="004503FD">
        <w:rPr>
          <w:rFonts w:ascii="Arial" w:hAnsi="Arial"/>
          <w:b/>
          <w:sz w:val="28"/>
          <w:szCs w:val="28"/>
        </w:rPr>
        <w:tab/>
      </w:r>
      <w:r w:rsidRPr="004503FD">
        <w:rPr>
          <w:rFonts w:ascii="Arial" w:hAnsi="Arial"/>
          <w:b/>
          <w:sz w:val="28"/>
          <w:szCs w:val="28"/>
        </w:rPr>
        <w:tab/>
        <w:t xml:space="preserve">Chatham, </w:t>
      </w:r>
      <w:proofErr w:type="gramStart"/>
      <w:r w:rsidRPr="004503FD">
        <w:rPr>
          <w:rFonts w:ascii="Arial" w:hAnsi="Arial"/>
          <w:b/>
          <w:sz w:val="28"/>
          <w:szCs w:val="28"/>
        </w:rPr>
        <w:t>Ontario  N</w:t>
      </w:r>
      <w:proofErr w:type="gramEnd"/>
      <w:r w:rsidRPr="004503FD">
        <w:rPr>
          <w:rFonts w:ascii="Arial" w:hAnsi="Arial"/>
          <w:b/>
          <w:sz w:val="28"/>
          <w:szCs w:val="28"/>
        </w:rPr>
        <w:t>7L 2Y8</w:t>
      </w:r>
    </w:p>
    <w:p w14:paraId="6AEF2A86" w14:textId="77777777" w:rsidR="009A5C36" w:rsidRDefault="009A5C36" w:rsidP="009A5C36">
      <w:pPr>
        <w:rPr>
          <w:rFonts w:ascii="Arial" w:hAnsi="Arial"/>
          <w:sz w:val="22"/>
        </w:rPr>
      </w:pPr>
    </w:p>
    <w:p w14:paraId="743F5A07" w14:textId="77777777" w:rsidR="009A5C36" w:rsidRDefault="009A5C36" w:rsidP="009A5C36">
      <w:pPr>
        <w:jc w:val="center"/>
        <w:rPr>
          <w:rFonts w:ascii="Arial" w:hAnsi="Arial"/>
        </w:rPr>
      </w:pPr>
    </w:p>
    <w:p w14:paraId="3D6DA86B" w14:textId="77777777" w:rsidR="009A5C36" w:rsidRDefault="009A5C36" w:rsidP="009A5C36">
      <w:pPr>
        <w:rPr>
          <w:rFonts w:ascii="Arial" w:hAnsi="Arial"/>
        </w:rPr>
      </w:pPr>
    </w:p>
    <w:p w14:paraId="32E2DDAC" w14:textId="77777777" w:rsidR="009A5C36" w:rsidRDefault="009A5C36" w:rsidP="009A5C36">
      <w:pPr>
        <w:rPr>
          <w:rFonts w:ascii="Arial" w:hAnsi="Arial"/>
        </w:rPr>
      </w:pPr>
    </w:p>
    <w:p w14:paraId="445EF04B" w14:textId="77777777" w:rsidR="009A5C36" w:rsidRDefault="009A5C36" w:rsidP="009A5C36">
      <w:pPr>
        <w:rPr>
          <w:rFonts w:ascii="Arial" w:hAnsi="Arial"/>
        </w:rPr>
      </w:pPr>
    </w:p>
    <w:p w14:paraId="09353ACD" w14:textId="77777777" w:rsidR="009A5C36" w:rsidRDefault="009A5C36" w:rsidP="009A5C36">
      <w:pPr>
        <w:shd w:val="clear" w:color="auto" w:fill="FFFFFF"/>
        <w:jc w:val="center"/>
        <w:rPr>
          <w:rFonts w:ascii="Arial" w:hAnsi="Arial"/>
        </w:rPr>
      </w:pPr>
    </w:p>
    <w:p w14:paraId="5A1D7DDF" w14:textId="77777777" w:rsidR="009A5C36" w:rsidRDefault="009A5C36" w:rsidP="009A5C36">
      <w:pPr>
        <w:jc w:val="center"/>
        <w:rPr>
          <w:rFonts w:ascii="Comic Sans MS" w:hAnsi="Comic Sans MS"/>
          <w:b/>
          <w:sz w:val="40"/>
        </w:rPr>
      </w:pPr>
      <w:r>
        <w:rPr>
          <w:noProof/>
          <w:lang w:val="en-CA" w:eastAsia="en-CA"/>
        </w:rPr>
        <w:drawing>
          <wp:anchor distT="0" distB="0" distL="114935" distR="114935" simplePos="0" relativeHeight="251664896" behindDoc="1" locked="0" layoutInCell="1" allowOverlap="1" wp14:anchorId="63EC87A0" wp14:editId="041BE629">
            <wp:simplePos x="0" y="0"/>
            <wp:positionH relativeFrom="column">
              <wp:posOffset>228600</wp:posOffset>
            </wp:positionH>
            <wp:positionV relativeFrom="paragraph">
              <wp:posOffset>231775</wp:posOffset>
            </wp:positionV>
            <wp:extent cx="557530" cy="843915"/>
            <wp:effectExtent l="19050" t="0" r="0" b="0"/>
            <wp:wrapTight wrapText="bothSides">
              <wp:wrapPolygon edited="0">
                <wp:start x="-738" y="0"/>
                <wp:lineTo x="-738" y="20966"/>
                <wp:lineTo x="21403" y="20966"/>
                <wp:lineTo x="21403" y="0"/>
                <wp:lineTo x="-7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57530" cy="843915"/>
                    </a:xfrm>
                    <a:prstGeom prst="rect">
                      <a:avLst/>
                    </a:prstGeom>
                    <a:solidFill>
                      <a:srgbClr val="FFFFFF"/>
                    </a:solidFill>
                    <a:ln w="9525">
                      <a:noFill/>
                      <a:miter lim="800000"/>
                      <a:headEnd/>
                      <a:tailEnd/>
                    </a:ln>
                  </pic:spPr>
                </pic:pic>
              </a:graphicData>
            </a:graphic>
          </wp:anchor>
        </w:drawing>
      </w:r>
      <w:r>
        <w:rPr>
          <w:rFonts w:ascii="Comic Sans MS" w:hAnsi="Comic Sans MS"/>
          <w:b/>
          <w:sz w:val="40"/>
        </w:rPr>
        <w:t>Chatham-Kent &amp; Lambton</w:t>
      </w:r>
    </w:p>
    <w:p w14:paraId="3872C514" w14:textId="77777777" w:rsidR="009A5C36" w:rsidRDefault="009A5C36" w:rsidP="009A5C36">
      <w:pPr>
        <w:tabs>
          <w:tab w:val="left" w:pos="8640"/>
        </w:tabs>
        <w:rPr>
          <w:rFonts w:ascii="Comic Sans MS" w:hAnsi="Comic Sans MS"/>
          <w:b/>
          <w:sz w:val="40"/>
        </w:rPr>
      </w:pPr>
      <w:r>
        <w:rPr>
          <w:rFonts w:ascii="Comic Sans MS" w:hAnsi="Comic Sans MS"/>
          <w:b/>
          <w:sz w:val="40"/>
        </w:rPr>
        <w:t xml:space="preserve">         Children’s Water Festival</w:t>
      </w:r>
    </w:p>
    <w:p w14:paraId="25FF6DC7" w14:textId="77777777" w:rsidR="009A5C36" w:rsidRDefault="009A5C36" w:rsidP="009A5C36">
      <w:pPr>
        <w:rPr>
          <w:rFonts w:ascii="Arial" w:hAnsi="Arial"/>
        </w:rPr>
      </w:pPr>
    </w:p>
    <w:p w14:paraId="53233925" w14:textId="77777777" w:rsidR="009A5C36" w:rsidRDefault="009A5C36" w:rsidP="009A5C36">
      <w:pPr>
        <w:rPr>
          <w:rFonts w:ascii="Arial" w:hAnsi="Arial"/>
          <w:b/>
        </w:rPr>
      </w:pPr>
    </w:p>
    <w:p w14:paraId="09540FB8" w14:textId="77777777" w:rsidR="009A5C36" w:rsidRDefault="009A5C36" w:rsidP="009A5C36">
      <w:pPr>
        <w:jc w:val="center"/>
        <w:rPr>
          <w:rFonts w:ascii="Arial" w:hAnsi="Arial"/>
          <w:b/>
        </w:rPr>
      </w:pPr>
      <w:r>
        <w:rPr>
          <w:rFonts w:ascii="Arial" w:hAnsi="Arial"/>
          <w:b/>
        </w:rPr>
        <w:t>FESTIVAL SCHEDULER</w:t>
      </w:r>
    </w:p>
    <w:p w14:paraId="78EBC00F" w14:textId="77777777" w:rsidR="009A5C36" w:rsidRDefault="009A5C36" w:rsidP="009A5C36">
      <w:pPr>
        <w:jc w:val="center"/>
        <w:rPr>
          <w:rFonts w:ascii="Arial" w:hAnsi="Arial"/>
          <w:b/>
        </w:rPr>
      </w:pPr>
    </w:p>
    <w:p w14:paraId="073404D3" w14:textId="77777777" w:rsidR="009A5C36" w:rsidRDefault="009A5C36" w:rsidP="009A5C36">
      <w:pPr>
        <w:rPr>
          <w:rFonts w:ascii="Arial" w:hAnsi="Arial"/>
          <w:sz w:val="22"/>
        </w:rPr>
      </w:pPr>
      <w:r>
        <w:rPr>
          <w:rFonts w:ascii="Arial" w:hAnsi="Arial"/>
          <w:sz w:val="22"/>
        </w:rPr>
        <w:t xml:space="preserve">Festival Hours are 9:15 a.m. until 1:15 p.m. There is a lunch break scheduled from 11:35 until 12 noon. </w:t>
      </w:r>
      <w:r>
        <w:rPr>
          <w:rFonts w:ascii="Arial" w:hAnsi="Arial"/>
          <w:b/>
          <w:sz w:val="22"/>
        </w:rPr>
        <w:t xml:space="preserve">All Activity </w:t>
      </w:r>
      <w:proofErr w:type="spellStart"/>
      <w:r>
        <w:rPr>
          <w:rFonts w:ascii="Arial" w:hAnsi="Arial"/>
          <w:b/>
          <w:sz w:val="22"/>
        </w:rPr>
        <w:t>Centres</w:t>
      </w:r>
      <w:proofErr w:type="spellEnd"/>
      <w:r>
        <w:rPr>
          <w:rFonts w:ascii="Arial" w:hAnsi="Arial"/>
          <w:b/>
          <w:sz w:val="22"/>
        </w:rPr>
        <w:t xml:space="preserve"> are closed and off limits</w:t>
      </w:r>
      <w:r>
        <w:rPr>
          <w:rFonts w:ascii="Arial" w:hAnsi="Arial"/>
          <w:sz w:val="22"/>
        </w:rPr>
        <w:t xml:space="preserve"> </w:t>
      </w:r>
      <w:r>
        <w:rPr>
          <w:rFonts w:ascii="Arial" w:hAnsi="Arial"/>
          <w:b/>
          <w:sz w:val="22"/>
        </w:rPr>
        <w:t xml:space="preserve">during the lunch break so groups must remain in the lunch tent area until Activity </w:t>
      </w:r>
      <w:proofErr w:type="spellStart"/>
      <w:r>
        <w:rPr>
          <w:rFonts w:ascii="Arial" w:hAnsi="Arial"/>
          <w:b/>
          <w:sz w:val="22"/>
        </w:rPr>
        <w:t>Centres</w:t>
      </w:r>
      <w:proofErr w:type="spellEnd"/>
      <w:r>
        <w:rPr>
          <w:rFonts w:ascii="Arial" w:hAnsi="Arial"/>
          <w:b/>
          <w:sz w:val="22"/>
        </w:rPr>
        <w:t xml:space="preserve"> reopen.</w:t>
      </w:r>
      <w:r>
        <w:rPr>
          <w:rFonts w:ascii="Arial" w:hAnsi="Arial"/>
          <w:sz w:val="22"/>
        </w:rPr>
        <w:t xml:space="preserve"> Entertainment will be provided during lunch under the large tent. </w:t>
      </w:r>
    </w:p>
    <w:p w14:paraId="71A9D26A" w14:textId="77777777" w:rsidR="009A5C36" w:rsidRDefault="009A5C36" w:rsidP="009A5C36">
      <w:pPr>
        <w:rPr>
          <w:rFonts w:ascii="Arial" w:hAnsi="Arial"/>
          <w:sz w:val="22"/>
        </w:rPr>
      </w:pPr>
    </w:p>
    <w:p w14:paraId="1AFA1C74" w14:textId="4031C126" w:rsidR="009A5C36" w:rsidRDefault="00F00282" w:rsidP="009A5C36">
      <w:pPr>
        <w:rPr>
          <w:rFonts w:ascii="Arial" w:hAnsi="Arial"/>
          <w:b/>
          <w:sz w:val="22"/>
        </w:rPr>
      </w:pPr>
      <w:r>
        <w:rPr>
          <w:rFonts w:ascii="Arial" w:hAnsi="Arial"/>
          <w:b/>
          <w:sz w:val="22"/>
        </w:rPr>
        <w:t xml:space="preserve">We suggest that </w:t>
      </w:r>
      <w:proofErr w:type="gramStart"/>
      <w:r>
        <w:rPr>
          <w:rFonts w:ascii="Arial" w:hAnsi="Arial"/>
          <w:b/>
          <w:sz w:val="22"/>
        </w:rPr>
        <w:t xml:space="preserve">you </w:t>
      </w:r>
      <w:r w:rsidR="009A5C36">
        <w:rPr>
          <w:rFonts w:ascii="Arial" w:hAnsi="Arial"/>
          <w:b/>
          <w:sz w:val="22"/>
        </w:rPr>
        <w:t xml:space="preserve"> use</w:t>
      </w:r>
      <w:proofErr w:type="gramEnd"/>
      <w:r w:rsidR="009A5C36">
        <w:rPr>
          <w:rFonts w:ascii="Arial" w:hAnsi="Arial"/>
          <w:b/>
          <w:sz w:val="22"/>
        </w:rPr>
        <w:t xml:space="preserve"> this schedule organizer for your class trip.</w:t>
      </w:r>
    </w:p>
    <w:p w14:paraId="08225002" w14:textId="77777777" w:rsidR="009A5C36" w:rsidRPr="000F78F0" w:rsidRDefault="009A5C36" w:rsidP="009A5C36">
      <w:pPr>
        <w:rPr>
          <w:rFonts w:ascii="Arial" w:hAnsi="Arial"/>
          <w:b/>
          <w:sz w:val="22"/>
        </w:rPr>
      </w:pPr>
    </w:p>
    <w:p w14:paraId="2764033E" w14:textId="77777777" w:rsidR="009A5C36" w:rsidRDefault="009A5C36" w:rsidP="009A5C36">
      <w:pPr>
        <w:rPr>
          <w:rFonts w:ascii="Arial" w:hAnsi="Arial"/>
          <w:sz w:val="22"/>
        </w:rPr>
      </w:pPr>
      <w:r>
        <w:rPr>
          <w:rFonts w:ascii="Arial" w:hAnsi="Arial"/>
          <w:b/>
          <w:sz w:val="22"/>
        </w:rPr>
        <w:t xml:space="preserve">Please check 10 or 15 activity </w:t>
      </w:r>
      <w:proofErr w:type="spellStart"/>
      <w:r>
        <w:rPr>
          <w:rFonts w:ascii="Arial" w:hAnsi="Arial"/>
          <w:b/>
          <w:sz w:val="22"/>
        </w:rPr>
        <w:t>centres</w:t>
      </w:r>
      <w:proofErr w:type="spellEnd"/>
      <w:r>
        <w:rPr>
          <w:rFonts w:ascii="Arial" w:hAnsi="Arial"/>
          <w:b/>
          <w:sz w:val="22"/>
        </w:rPr>
        <w:t xml:space="preserve"> (next page) that you would like your students to visit,</w:t>
      </w:r>
      <w:r>
        <w:rPr>
          <w:rFonts w:ascii="Arial" w:hAnsi="Arial"/>
          <w:sz w:val="22"/>
        </w:rPr>
        <w:t xml:space="preserve"> </w:t>
      </w:r>
      <w:proofErr w:type="gramStart"/>
      <w:r>
        <w:rPr>
          <w:rFonts w:ascii="Arial" w:hAnsi="Arial"/>
          <w:b/>
          <w:sz w:val="22"/>
        </w:rPr>
        <w:t>Please</w:t>
      </w:r>
      <w:proofErr w:type="gramEnd"/>
      <w:r>
        <w:rPr>
          <w:rFonts w:ascii="Arial" w:hAnsi="Arial"/>
          <w:b/>
          <w:sz w:val="22"/>
        </w:rPr>
        <w:t xml:space="preserve"> note that activity </w:t>
      </w:r>
      <w:proofErr w:type="spellStart"/>
      <w:r>
        <w:rPr>
          <w:rFonts w:ascii="Arial" w:hAnsi="Arial"/>
          <w:b/>
          <w:sz w:val="22"/>
        </w:rPr>
        <w:t>centres</w:t>
      </w:r>
      <w:proofErr w:type="spellEnd"/>
      <w:r>
        <w:rPr>
          <w:rFonts w:ascii="Arial" w:hAnsi="Arial"/>
          <w:b/>
          <w:sz w:val="22"/>
        </w:rPr>
        <w:t xml:space="preserve"> should be visited in random order and not the order on this scheduler.</w:t>
      </w:r>
      <w:r>
        <w:rPr>
          <w:rFonts w:ascii="Arial" w:hAnsi="Arial"/>
          <w:sz w:val="22"/>
        </w:rPr>
        <w:t xml:space="preserve"> Festival volunteers will assist in ensuring that wait times are minimized by suggesting that groups move to available, less busy Activity </w:t>
      </w:r>
      <w:proofErr w:type="spellStart"/>
      <w:r>
        <w:rPr>
          <w:rFonts w:ascii="Arial" w:hAnsi="Arial"/>
          <w:sz w:val="22"/>
        </w:rPr>
        <w:t>Centres</w:t>
      </w:r>
      <w:proofErr w:type="spellEnd"/>
      <w:r>
        <w:rPr>
          <w:rFonts w:ascii="Arial" w:hAnsi="Arial"/>
          <w:sz w:val="22"/>
        </w:rPr>
        <w:t xml:space="preserve">.  </w:t>
      </w:r>
    </w:p>
    <w:p w14:paraId="42DD22F0" w14:textId="77777777" w:rsidR="009A5C36" w:rsidRDefault="009A5C36" w:rsidP="009A5C36">
      <w:pPr>
        <w:rPr>
          <w:rFonts w:ascii="Arial" w:hAnsi="Arial"/>
          <w:sz w:val="22"/>
        </w:rPr>
      </w:pPr>
    </w:p>
    <w:p w14:paraId="38921A9E" w14:textId="77777777" w:rsidR="009A5C36" w:rsidRPr="00197E01" w:rsidRDefault="009A5C36" w:rsidP="009A5C36">
      <w:pPr>
        <w:rPr>
          <w:rFonts w:ascii="Arial" w:hAnsi="Arial"/>
          <w:sz w:val="22"/>
        </w:rPr>
      </w:pPr>
      <w:r>
        <w:rPr>
          <w:rFonts w:ascii="Arial" w:hAnsi="Arial"/>
          <w:sz w:val="22"/>
        </w:rPr>
        <w:t>We suggest that each of the adult supervisors complete the following for their group and have available for their reference and use.</w:t>
      </w:r>
    </w:p>
    <w:p w14:paraId="5813F989" w14:textId="77777777" w:rsidR="009A5C36" w:rsidRDefault="009A5C36" w:rsidP="009A5C36">
      <w:pPr>
        <w:rPr>
          <w:rFonts w:ascii="Arial" w:hAnsi="Arial"/>
          <w:b/>
          <w:sz w:val="32"/>
        </w:rPr>
      </w:pPr>
      <w:r>
        <w:rPr>
          <w:rFonts w:ascii="Arial" w:hAnsi="Arial"/>
          <w:b/>
          <w:sz w:val="32"/>
        </w:rPr>
        <w:t xml:space="preserve">School:  </w:t>
      </w:r>
    </w:p>
    <w:p w14:paraId="1158EA51" w14:textId="77777777" w:rsidR="009A5C36" w:rsidRDefault="009A5C36" w:rsidP="009A5C36">
      <w:pPr>
        <w:rPr>
          <w:rFonts w:ascii="Arial" w:hAnsi="Arial"/>
          <w:b/>
          <w:sz w:val="32"/>
        </w:rPr>
      </w:pPr>
      <w:r>
        <w:rPr>
          <w:rFonts w:ascii="Arial" w:hAnsi="Arial"/>
          <w:b/>
          <w:sz w:val="32"/>
        </w:rPr>
        <w:t>Teacher:</w:t>
      </w:r>
    </w:p>
    <w:p w14:paraId="1B21EE55" w14:textId="77777777" w:rsidR="009A5C36" w:rsidRDefault="009A5C36" w:rsidP="009A5C36">
      <w:pPr>
        <w:rPr>
          <w:rFonts w:ascii="Arial" w:hAnsi="Arial"/>
          <w:b/>
          <w:sz w:val="32"/>
        </w:rPr>
      </w:pPr>
    </w:p>
    <w:p w14:paraId="7FC10299" w14:textId="77777777" w:rsidR="009A5C36" w:rsidRDefault="009A5C36" w:rsidP="009A5C36">
      <w:pPr>
        <w:rPr>
          <w:rFonts w:ascii="Arial" w:hAnsi="Arial"/>
          <w:b/>
          <w:sz w:val="32"/>
        </w:rPr>
      </w:pPr>
      <w:r>
        <w:rPr>
          <w:rFonts w:ascii="Arial" w:hAnsi="Arial"/>
          <w:b/>
          <w:sz w:val="32"/>
        </w:rPr>
        <w:t>Group Supervisor:</w:t>
      </w:r>
    </w:p>
    <w:p w14:paraId="2A8DB1FA" w14:textId="77777777" w:rsidR="009A5C36" w:rsidRDefault="009A5C36" w:rsidP="009A5C36">
      <w:pPr>
        <w:rPr>
          <w:rFonts w:ascii="Arial" w:hAnsi="Arial"/>
          <w:b/>
          <w:sz w:val="32"/>
        </w:rPr>
      </w:pPr>
      <w:r>
        <w:rPr>
          <w:rFonts w:ascii="Arial" w:hAnsi="Arial"/>
          <w:b/>
          <w:sz w:val="32"/>
        </w:rPr>
        <w:t xml:space="preserve">Students in Group: </w:t>
      </w:r>
    </w:p>
    <w:p w14:paraId="18F18A2E" w14:textId="77777777" w:rsidR="009A5C36" w:rsidRDefault="009A5C36" w:rsidP="009A5C36">
      <w:pPr>
        <w:spacing w:after="120"/>
        <w:rPr>
          <w:rFonts w:ascii="Arial" w:hAnsi="Arial"/>
          <w:b/>
          <w:sz w:val="32"/>
        </w:rPr>
      </w:pPr>
      <w:r>
        <w:rPr>
          <w:rFonts w:ascii="Arial" w:hAnsi="Arial"/>
          <w:b/>
          <w:sz w:val="32"/>
        </w:rPr>
        <w:t>1.</w:t>
      </w:r>
    </w:p>
    <w:p w14:paraId="054ECFB2" w14:textId="77777777" w:rsidR="009A5C36" w:rsidRDefault="009A5C36" w:rsidP="009A5C36">
      <w:pPr>
        <w:spacing w:after="120"/>
        <w:rPr>
          <w:rFonts w:ascii="Arial" w:hAnsi="Arial"/>
          <w:b/>
          <w:sz w:val="32"/>
        </w:rPr>
      </w:pPr>
      <w:r>
        <w:rPr>
          <w:rFonts w:ascii="Arial" w:hAnsi="Arial"/>
          <w:b/>
          <w:sz w:val="32"/>
        </w:rPr>
        <w:t>2.</w:t>
      </w:r>
    </w:p>
    <w:p w14:paraId="3B828FFE" w14:textId="77777777" w:rsidR="009A5C36" w:rsidRDefault="009A5C36" w:rsidP="009A5C36">
      <w:pPr>
        <w:spacing w:after="120"/>
        <w:rPr>
          <w:rFonts w:ascii="Arial" w:hAnsi="Arial"/>
          <w:b/>
          <w:sz w:val="32"/>
        </w:rPr>
      </w:pPr>
      <w:r>
        <w:rPr>
          <w:rFonts w:ascii="Arial" w:hAnsi="Arial"/>
          <w:b/>
          <w:sz w:val="32"/>
        </w:rPr>
        <w:t>3.</w:t>
      </w:r>
    </w:p>
    <w:p w14:paraId="1ADAE32F" w14:textId="77777777" w:rsidR="009A5C36" w:rsidRDefault="009A5C36" w:rsidP="009A5C36">
      <w:pPr>
        <w:spacing w:after="120"/>
        <w:rPr>
          <w:rFonts w:ascii="Arial" w:hAnsi="Arial"/>
          <w:b/>
          <w:sz w:val="32"/>
        </w:rPr>
      </w:pPr>
      <w:r>
        <w:rPr>
          <w:rFonts w:ascii="Arial" w:hAnsi="Arial"/>
          <w:b/>
          <w:sz w:val="32"/>
        </w:rPr>
        <w:t>4.</w:t>
      </w:r>
    </w:p>
    <w:p w14:paraId="5A4A48BB" w14:textId="77777777" w:rsidR="009A5C36" w:rsidRDefault="009A5C36" w:rsidP="009A5C36">
      <w:pPr>
        <w:spacing w:after="120"/>
        <w:rPr>
          <w:rFonts w:ascii="Arial" w:hAnsi="Arial"/>
          <w:b/>
          <w:sz w:val="32"/>
        </w:rPr>
      </w:pPr>
      <w:r>
        <w:rPr>
          <w:rFonts w:ascii="Arial" w:hAnsi="Arial"/>
          <w:b/>
          <w:sz w:val="32"/>
        </w:rPr>
        <w:t>5.</w:t>
      </w:r>
    </w:p>
    <w:p w14:paraId="6ED512C9" w14:textId="77777777" w:rsidR="009A5C36" w:rsidRDefault="009A5C36" w:rsidP="009A5C36">
      <w:pPr>
        <w:spacing w:after="120"/>
        <w:rPr>
          <w:rFonts w:ascii="Arial" w:hAnsi="Arial"/>
          <w:b/>
          <w:sz w:val="32"/>
        </w:rPr>
      </w:pPr>
      <w:r>
        <w:rPr>
          <w:rFonts w:ascii="Arial" w:hAnsi="Arial"/>
          <w:b/>
          <w:sz w:val="32"/>
        </w:rPr>
        <w:t>6.</w:t>
      </w:r>
    </w:p>
    <w:p w14:paraId="7F3E9596" w14:textId="77777777" w:rsidR="009A5C36" w:rsidRDefault="009A5C36" w:rsidP="009A5C36">
      <w:pPr>
        <w:spacing w:after="120"/>
        <w:rPr>
          <w:rFonts w:ascii="Arial" w:hAnsi="Arial"/>
          <w:b/>
          <w:sz w:val="32"/>
        </w:rPr>
      </w:pPr>
    </w:p>
    <w:p w14:paraId="1EFDA357" w14:textId="77777777" w:rsidR="009A5C36" w:rsidRDefault="009A5C36" w:rsidP="009A5C36">
      <w:pPr>
        <w:spacing w:after="120"/>
        <w:rPr>
          <w:rFonts w:ascii="Arial" w:hAnsi="Arial"/>
          <w:b/>
          <w:sz w:val="32"/>
        </w:rPr>
      </w:pPr>
    </w:p>
    <w:p w14:paraId="03700039" w14:textId="76D74E32" w:rsidR="009A5C36" w:rsidRPr="00655DA3" w:rsidRDefault="009A5C36" w:rsidP="00655DA3">
      <w:pPr>
        <w:numPr>
          <w:ilvl w:val="0"/>
          <w:numId w:val="1"/>
        </w:numPr>
        <w:tabs>
          <w:tab w:val="clear" w:pos="432"/>
          <w:tab w:val="num" w:pos="720"/>
        </w:tabs>
        <w:spacing w:after="220" w:line="220" w:lineRule="atLeast"/>
        <w:ind w:left="720" w:hanging="360"/>
        <w:rPr>
          <w:rFonts w:ascii="Tahoma" w:hAnsi="Tahoma"/>
          <w:spacing w:val="-5"/>
          <w:sz w:val="20"/>
          <w:szCs w:val="20"/>
        </w:rPr>
      </w:pPr>
      <w:r w:rsidRPr="00197E01">
        <w:rPr>
          <w:rFonts w:ascii="Tahoma" w:hAnsi="Tahoma"/>
          <w:spacing w:val="-5"/>
          <w:sz w:val="20"/>
          <w:szCs w:val="20"/>
        </w:rPr>
        <w:t xml:space="preserve">For Activity #20 Arsenic and Old Waste (A Play About Historical Chatham Kent) there will be a </w:t>
      </w:r>
      <w:proofErr w:type="spellStart"/>
      <w:proofErr w:type="gramStart"/>
      <w:r w:rsidRPr="00197E01">
        <w:rPr>
          <w:rFonts w:ascii="Tahoma" w:hAnsi="Tahoma"/>
          <w:spacing w:val="-5"/>
          <w:sz w:val="20"/>
          <w:szCs w:val="20"/>
        </w:rPr>
        <w:t>sign up</w:t>
      </w:r>
      <w:proofErr w:type="spellEnd"/>
      <w:proofErr w:type="gramEnd"/>
      <w:r w:rsidRPr="00197E01">
        <w:rPr>
          <w:rFonts w:ascii="Tahoma" w:hAnsi="Tahoma"/>
          <w:spacing w:val="-5"/>
          <w:sz w:val="20"/>
          <w:szCs w:val="20"/>
        </w:rPr>
        <w:t xml:space="preserve"> sheet at the Festival Headquarters Tent as these presentations are at scheduled times for groups of </w:t>
      </w:r>
      <w:r w:rsidR="004749ED">
        <w:rPr>
          <w:rFonts w:ascii="Tahoma" w:hAnsi="Tahoma"/>
          <w:spacing w:val="-5"/>
          <w:sz w:val="20"/>
          <w:szCs w:val="20"/>
        </w:rPr>
        <w:t>60</w:t>
      </w:r>
      <w:r w:rsidRPr="00197E01">
        <w:rPr>
          <w:rFonts w:ascii="Tahoma" w:hAnsi="Tahoma"/>
          <w:spacing w:val="-5"/>
          <w:sz w:val="20"/>
          <w:szCs w:val="20"/>
        </w:rPr>
        <w:t xml:space="preserve"> at each seating. Activity #20 is on the site map and </w:t>
      </w:r>
      <w:proofErr w:type="gramStart"/>
      <w:r w:rsidRPr="00197E01">
        <w:rPr>
          <w:rFonts w:ascii="Tahoma" w:hAnsi="Tahoma"/>
          <w:spacing w:val="-5"/>
          <w:sz w:val="20"/>
          <w:szCs w:val="20"/>
        </w:rPr>
        <w:t xml:space="preserve">is </w:t>
      </w:r>
      <w:r w:rsidR="00655DA3">
        <w:rPr>
          <w:rFonts w:ascii="Tahoma" w:hAnsi="Tahoma"/>
          <w:spacing w:val="-5"/>
          <w:sz w:val="20"/>
          <w:szCs w:val="20"/>
        </w:rPr>
        <w:t>located in</w:t>
      </w:r>
      <w:proofErr w:type="gramEnd"/>
      <w:r w:rsidR="00655DA3">
        <w:rPr>
          <w:rFonts w:ascii="Tahoma" w:hAnsi="Tahoma"/>
          <w:spacing w:val="-5"/>
          <w:sz w:val="20"/>
          <w:szCs w:val="20"/>
        </w:rPr>
        <w:t xml:space="preserve"> the Barn </w:t>
      </w:r>
      <w:proofErr w:type="spellStart"/>
      <w:r w:rsidR="00655DA3">
        <w:rPr>
          <w:rFonts w:ascii="Tahoma" w:hAnsi="Tahoma"/>
          <w:spacing w:val="-5"/>
          <w:sz w:val="20"/>
          <w:szCs w:val="20"/>
        </w:rPr>
        <w:t>Pavillion</w:t>
      </w:r>
      <w:proofErr w:type="spellEnd"/>
      <w:r w:rsidR="00655DA3">
        <w:rPr>
          <w:rFonts w:ascii="Tahoma" w:hAnsi="Tahoma"/>
          <w:spacing w:val="-5"/>
          <w:sz w:val="20"/>
          <w:szCs w:val="20"/>
        </w:rPr>
        <w:t xml:space="preserve">. </w:t>
      </w:r>
    </w:p>
    <w:p w14:paraId="7AC54659" w14:textId="77777777" w:rsidR="009A5C36" w:rsidRDefault="009A5C36" w:rsidP="009A5C36">
      <w:pPr>
        <w:spacing w:after="120"/>
        <w:rPr>
          <w:rFonts w:ascii="Arial" w:hAnsi="Arial"/>
          <w:b/>
          <w:sz w:val="28"/>
        </w:rPr>
      </w:pPr>
      <w:r>
        <w:rPr>
          <w:rFonts w:ascii="Arial" w:hAnsi="Arial"/>
          <w:b/>
          <w:sz w:val="28"/>
        </w:rPr>
        <w:lastRenderedPageBreak/>
        <w:t xml:space="preserve">                                 </w:t>
      </w:r>
    </w:p>
    <w:p w14:paraId="7D28B4A5" w14:textId="77777777" w:rsidR="009A5C36" w:rsidRPr="00AD349E" w:rsidRDefault="009A5C36" w:rsidP="009A5C36">
      <w:pPr>
        <w:spacing w:after="120"/>
        <w:rPr>
          <w:rFonts w:ascii="Arial" w:hAnsi="Arial"/>
          <w:b/>
          <w:sz w:val="28"/>
        </w:rPr>
      </w:pPr>
      <w:r>
        <w:rPr>
          <w:rFonts w:ascii="Arial" w:hAnsi="Arial"/>
          <w:b/>
          <w:sz w:val="28"/>
        </w:rPr>
        <w:t xml:space="preserve">                                  FESTIVAL SCHEDULER</w:t>
      </w:r>
    </w:p>
    <w:tbl>
      <w:tblPr>
        <w:tblW w:w="10339" w:type="dxa"/>
        <w:tblInd w:w="-5" w:type="dxa"/>
        <w:tblLayout w:type="fixed"/>
        <w:tblLook w:val="0000" w:firstRow="0" w:lastRow="0" w:firstColumn="0" w:lastColumn="0" w:noHBand="0" w:noVBand="0"/>
      </w:tblPr>
      <w:tblGrid>
        <w:gridCol w:w="767"/>
        <w:gridCol w:w="4314"/>
        <w:gridCol w:w="603"/>
        <w:gridCol w:w="4655"/>
      </w:tblGrid>
      <w:tr w:rsidR="009A5C36" w14:paraId="57B04169" w14:textId="77777777" w:rsidTr="00F915BC">
        <w:trPr>
          <w:trHeight w:val="544"/>
        </w:trPr>
        <w:tc>
          <w:tcPr>
            <w:tcW w:w="10339" w:type="dxa"/>
            <w:gridSpan w:val="4"/>
            <w:vMerge w:val="restart"/>
            <w:tcBorders>
              <w:top w:val="single" w:sz="4" w:space="0" w:color="000000"/>
              <w:left w:val="single" w:sz="4" w:space="0" w:color="000000"/>
              <w:bottom w:val="single" w:sz="4" w:space="0" w:color="000000"/>
              <w:right w:val="single" w:sz="4" w:space="0" w:color="000000"/>
            </w:tcBorders>
            <w:shd w:val="clear" w:color="auto" w:fill="C0C0C0"/>
          </w:tcPr>
          <w:p w14:paraId="1DA728F0" w14:textId="77777777" w:rsidR="009A5C36" w:rsidRPr="00AD349E" w:rsidRDefault="009A5C36" w:rsidP="00F915BC">
            <w:pPr>
              <w:snapToGrid w:val="0"/>
              <w:jc w:val="center"/>
              <w:rPr>
                <w:rFonts w:ascii="Arial" w:hAnsi="Arial"/>
                <w:b/>
                <w:sz w:val="20"/>
                <w:szCs w:val="20"/>
              </w:rPr>
            </w:pPr>
          </w:p>
          <w:p w14:paraId="30DA3091" w14:textId="77777777" w:rsidR="009A5C36" w:rsidRPr="00AD349E" w:rsidRDefault="009A5C36" w:rsidP="00F915BC">
            <w:pPr>
              <w:jc w:val="center"/>
              <w:rPr>
                <w:rFonts w:ascii="Arial" w:hAnsi="Arial"/>
                <w:b/>
                <w:sz w:val="20"/>
                <w:szCs w:val="20"/>
              </w:rPr>
            </w:pPr>
            <w:r w:rsidRPr="00AD349E">
              <w:rPr>
                <w:rFonts w:ascii="Arial" w:hAnsi="Arial"/>
                <w:b/>
                <w:sz w:val="20"/>
                <w:szCs w:val="20"/>
              </w:rPr>
              <w:t>Festival Hours 9:</w:t>
            </w:r>
            <w:r>
              <w:rPr>
                <w:rFonts w:ascii="Arial" w:hAnsi="Arial"/>
                <w:b/>
                <w:sz w:val="20"/>
                <w:szCs w:val="20"/>
              </w:rPr>
              <w:t>15</w:t>
            </w:r>
            <w:r w:rsidRPr="00AD349E">
              <w:rPr>
                <w:rFonts w:ascii="Arial" w:hAnsi="Arial"/>
                <w:b/>
                <w:sz w:val="20"/>
                <w:szCs w:val="20"/>
              </w:rPr>
              <w:t xml:space="preserve"> to 1:</w:t>
            </w:r>
            <w:r>
              <w:rPr>
                <w:rFonts w:ascii="Arial" w:hAnsi="Arial"/>
                <w:b/>
                <w:sz w:val="20"/>
                <w:szCs w:val="20"/>
              </w:rPr>
              <w:t>15</w:t>
            </w:r>
            <w:r w:rsidRPr="00AD349E">
              <w:rPr>
                <w:rFonts w:ascii="Arial" w:hAnsi="Arial"/>
                <w:b/>
                <w:sz w:val="20"/>
                <w:szCs w:val="20"/>
              </w:rPr>
              <w:t xml:space="preserve"> / Lunch 11:35 to 12 noon (all activity </w:t>
            </w:r>
            <w:proofErr w:type="spellStart"/>
            <w:r w:rsidRPr="00AD349E">
              <w:rPr>
                <w:rFonts w:ascii="Arial" w:hAnsi="Arial"/>
                <w:b/>
                <w:sz w:val="20"/>
                <w:szCs w:val="20"/>
              </w:rPr>
              <w:t>centres</w:t>
            </w:r>
            <w:proofErr w:type="spellEnd"/>
            <w:r w:rsidRPr="00AD349E">
              <w:rPr>
                <w:rFonts w:ascii="Arial" w:hAnsi="Arial"/>
                <w:b/>
                <w:sz w:val="20"/>
                <w:szCs w:val="20"/>
              </w:rPr>
              <w:t xml:space="preserve"> closed)</w:t>
            </w:r>
          </w:p>
          <w:p w14:paraId="3D85F90D" w14:textId="77777777" w:rsidR="009A5C36" w:rsidRPr="00AD349E" w:rsidRDefault="009A5C36" w:rsidP="00F915BC">
            <w:pPr>
              <w:rPr>
                <w:rFonts w:ascii="Arial" w:hAnsi="Arial"/>
                <w:sz w:val="20"/>
                <w:szCs w:val="20"/>
              </w:rPr>
            </w:pPr>
          </w:p>
        </w:tc>
      </w:tr>
      <w:tr w:rsidR="009A5C36" w14:paraId="0AC1E183" w14:textId="77777777" w:rsidTr="00F915BC">
        <w:trPr>
          <w:trHeight w:val="593"/>
        </w:trPr>
        <w:tc>
          <w:tcPr>
            <w:tcW w:w="767" w:type="dxa"/>
            <w:vMerge w:val="restart"/>
            <w:tcBorders>
              <w:top w:val="single" w:sz="4" w:space="0" w:color="000000"/>
              <w:left w:val="single" w:sz="4" w:space="0" w:color="000000"/>
              <w:bottom w:val="single" w:sz="4" w:space="0" w:color="000000"/>
            </w:tcBorders>
          </w:tcPr>
          <w:p w14:paraId="1FCA433F"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2D828328"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 xml:space="preserve">1.   Bucket Brigade </w:t>
            </w:r>
          </w:p>
        </w:tc>
        <w:tc>
          <w:tcPr>
            <w:tcW w:w="603" w:type="dxa"/>
            <w:vMerge w:val="restart"/>
            <w:tcBorders>
              <w:top w:val="single" w:sz="4" w:space="0" w:color="000000"/>
              <w:left w:val="single" w:sz="4" w:space="0" w:color="000000"/>
              <w:bottom w:val="single" w:sz="4" w:space="0" w:color="000000"/>
            </w:tcBorders>
          </w:tcPr>
          <w:p w14:paraId="02EE6303"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0E591687" w14:textId="5749B1E7"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20 Arsenic and Old Waste (</w:t>
            </w:r>
            <w:proofErr w:type="gramStart"/>
            <w:r w:rsidRPr="00AD349E">
              <w:rPr>
                <w:rFonts w:ascii="Arial" w:hAnsi="Arial"/>
                <w:sz w:val="20"/>
                <w:szCs w:val="20"/>
              </w:rPr>
              <w:t>Barn )</w:t>
            </w:r>
            <w:proofErr w:type="gramEnd"/>
          </w:p>
        </w:tc>
      </w:tr>
      <w:tr w:rsidR="009A5C36" w14:paraId="2425732C"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4AF50600"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34F41CAC" w14:textId="77777777" w:rsidR="009A5C36" w:rsidRPr="00AD349E" w:rsidRDefault="009A5C36" w:rsidP="00F915BC">
            <w:pPr>
              <w:widowControl w:val="0"/>
              <w:snapToGrid w:val="0"/>
              <w:spacing w:before="60"/>
              <w:ind w:left="156" w:right="-299"/>
              <w:rPr>
                <w:rFonts w:ascii="Arial" w:hAnsi="Arial"/>
                <w:sz w:val="20"/>
                <w:szCs w:val="20"/>
              </w:rPr>
            </w:pPr>
            <w:proofErr w:type="gramStart"/>
            <w:r w:rsidRPr="00AD349E">
              <w:rPr>
                <w:rFonts w:ascii="Arial" w:hAnsi="Arial"/>
                <w:sz w:val="20"/>
                <w:szCs w:val="20"/>
              </w:rPr>
              <w:t xml:space="preserve">2,   </w:t>
            </w:r>
            <w:proofErr w:type="gramEnd"/>
            <w:r>
              <w:rPr>
                <w:rFonts w:ascii="Arial" w:hAnsi="Arial"/>
                <w:sz w:val="20"/>
                <w:szCs w:val="20"/>
              </w:rPr>
              <w:t>Moo’s Thirsty</w:t>
            </w:r>
          </w:p>
        </w:tc>
        <w:tc>
          <w:tcPr>
            <w:tcW w:w="603" w:type="dxa"/>
            <w:vMerge w:val="restart"/>
            <w:tcBorders>
              <w:top w:val="single" w:sz="4" w:space="0" w:color="000000"/>
              <w:left w:val="single" w:sz="4" w:space="0" w:color="000000"/>
              <w:bottom w:val="single" w:sz="4" w:space="0" w:color="000000"/>
            </w:tcBorders>
          </w:tcPr>
          <w:p w14:paraId="13FCB0D4"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60186D49" w14:textId="768030C4" w:rsidR="009A5C36" w:rsidRPr="00AD349E" w:rsidRDefault="00354768" w:rsidP="00F915BC">
            <w:pPr>
              <w:widowControl w:val="0"/>
              <w:snapToGrid w:val="0"/>
              <w:spacing w:before="60"/>
              <w:ind w:left="290"/>
              <w:rPr>
                <w:rFonts w:ascii="Arial" w:hAnsi="Arial"/>
                <w:sz w:val="20"/>
                <w:szCs w:val="20"/>
              </w:rPr>
            </w:pPr>
            <w:proofErr w:type="gramStart"/>
            <w:r w:rsidRPr="00AD349E">
              <w:rPr>
                <w:rFonts w:ascii="Arial" w:hAnsi="Arial"/>
                <w:sz w:val="20"/>
                <w:szCs w:val="20"/>
              </w:rPr>
              <w:t xml:space="preserve">21  </w:t>
            </w:r>
            <w:r>
              <w:rPr>
                <w:rFonts w:ascii="Arial" w:hAnsi="Arial"/>
                <w:sz w:val="20"/>
                <w:szCs w:val="20"/>
              </w:rPr>
              <w:t>Farmer</w:t>
            </w:r>
            <w:proofErr w:type="gramEnd"/>
            <w:r>
              <w:rPr>
                <w:rFonts w:ascii="Arial" w:hAnsi="Arial"/>
                <w:sz w:val="20"/>
                <w:szCs w:val="20"/>
              </w:rPr>
              <w:t xml:space="preserve"> and the Fish</w:t>
            </w:r>
          </w:p>
        </w:tc>
      </w:tr>
      <w:tr w:rsidR="009A5C36" w14:paraId="59C1A66F" w14:textId="77777777" w:rsidTr="00F915BC">
        <w:trPr>
          <w:trHeight w:val="548"/>
        </w:trPr>
        <w:tc>
          <w:tcPr>
            <w:tcW w:w="767" w:type="dxa"/>
            <w:vMerge w:val="restart"/>
            <w:tcBorders>
              <w:top w:val="single" w:sz="4" w:space="0" w:color="000000"/>
              <w:left w:val="single" w:sz="4" w:space="0" w:color="000000"/>
              <w:bottom w:val="single" w:sz="4" w:space="0" w:color="000000"/>
            </w:tcBorders>
          </w:tcPr>
          <w:p w14:paraId="4BC016CE"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2337C30A"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3.   Up on the Roof</w:t>
            </w:r>
          </w:p>
        </w:tc>
        <w:tc>
          <w:tcPr>
            <w:tcW w:w="603" w:type="dxa"/>
            <w:vMerge w:val="restart"/>
            <w:tcBorders>
              <w:top w:val="single" w:sz="4" w:space="0" w:color="000000"/>
              <w:left w:val="single" w:sz="4" w:space="0" w:color="000000"/>
              <w:bottom w:val="single" w:sz="4" w:space="0" w:color="000000"/>
            </w:tcBorders>
          </w:tcPr>
          <w:p w14:paraId="2D42272F"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5DE5F3AA" w14:textId="6AF6FC8F"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22.  Environmental Farm Plan</w:t>
            </w:r>
          </w:p>
        </w:tc>
      </w:tr>
      <w:tr w:rsidR="009A5C36" w14:paraId="2D8225E9"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751ADCD1"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22963EBB" w14:textId="10C1E333"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 xml:space="preserve">4.   </w:t>
            </w:r>
            <w:r w:rsidR="00083370">
              <w:rPr>
                <w:rFonts w:ascii="Arial" w:hAnsi="Arial"/>
                <w:sz w:val="20"/>
                <w:szCs w:val="20"/>
              </w:rPr>
              <w:t>Wetland Friends</w:t>
            </w:r>
            <w:r w:rsidRPr="00AD349E">
              <w:rPr>
                <w:rFonts w:ascii="Arial" w:hAnsi="Arial"/>
                <w:sz w:val="20"/>
                <w:szCs w:val="20"/>
              </w:rPr>
              <w:t xml:space="preserve"> </w:t>
            </w:r>
          </w:p>
        </w:tc>
        <w:tc>
          <w:tcPr>
            <w:tcW w:w="603" w:type="dxa"/>
            <w:vMerge w:val="restart"/>
            <w:tcBorders>
              <w:top w:val="single" w:sz="4" w:space="0" w:color="000000"/>
              <w:left w:val="single" w:sz="4" w:space="0" w:color="000000"/>
              <w:bottom w:val="single" w:sz="4" w:space="0" w:color="000000"/>
            </w:tcBorders>
          </w:tcPr>
          <w:p w14:paraId="78F148B3"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5B7EE0C7" w14:textId="13D359A9"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23.   A Drop in the Bucket</w:t>
            </w:r>
          </w:p>
        </w:tc>
      </w:tr>
      <w:tr w:rsidR="009A5C36" w14:paraId="18795A10"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74F51988"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79E177F4" w14:textId="61F5BE82" w:rsidR="009A5C36" w:rsidRPr="00AD349E" w:rsidRDefault="00FB05E7" w:rsidP="00F915BC">
            <w:pPr>
              <w:widowControl w:val="0"/>
              <w:snapToGrid w:val="0"/>
              <w:spacing w:before="60"/>
              <w:ind w:left="156" w:right="-299"/>
              <w:rPr>
                <w:rFonts w:ascii="Arial" w:hAnsi="Arial"/>
                <w:sz w:val="20"/>
                <w:szCs w:val="20"/>
              </w:rPr>
            </w:pPr>
            <w:r>
              <w:rPr>
                <w:rFonts w:ascii="Arial" w:hAnsi="Arial"/>
                <w:sz w:val="20"/>
                <w:szCs w:val="20"/>
              </w:rPr>
              <w:t xml:space="preserve">5 Make Your Way by Water </w:t>
            </w:r>
            <w:proofErr w:type="gramStart"/>
            <w:r>
              <w:rPr>
                <w:rFonts w:ascii="Arial" w:hAnsi="Arial"/>
                <w:sz w:val="20"/>
                <w:szCs w:val="20"/>
              </w:rPr>
              <w:t>( NEW</w:t>
            </w:r>
            <w:proofErr w:type="gramEnd"/>
            <w:r>
              <w:rPr>
                <w:rFonts w:ascii="Arial" w:hAnsi="Arial"/>
                <w:sz w:val="20"/>
                <w:szCs w:val="20"/>
              </w:rPr>
              <w:t xml:space="preserve">) </w:t>
            </w:r>
          </w:p>
        </w:tc>
        <w:tc>
          <w:tcPr>
            <w:tcW w:w="603" w:type="dxa"/>
            <w:vMerge w:val="restart"/>
            <w:tcBorders>
              <w:top w:val="single" w:sz="4" w:space="0" w:color="000000"/>
              <w:left w:val="single" w:sz="4" w:space="0" w:color="000000"/>
              <w:bottom w:val="single" w:sz="4" w:space="0" w:color="000000"/>
            </w:tcBorders>
          </w:tcPr>
          <w:p w14:paraId="59C3CE17"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47C62B56" w14:textId="7AFADF5B"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 xml:space="preserve">24.  </w:t>
            </w:r>
            <w:r>
              <w:rPr>
                <w:rFonts w:ascii="Arial" w:hAnsi="Arial"/>
                <w:sz w:val="20"/>
                <w:szCs w:val="20"/>
              </w:rPr>
              <w:t>Farm Grow Bingo</w:t>
            </w:r>
          </w:p>
        </w:tc>
      </w:tr>
      <w:tr w:rsidR="009A5C36" w14:paraId="71450A44"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0280C6CC"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21572F51" w14:textId="1EB31904" w:rsidR="009A5C36" w:rsidRPr="00AD349E" w:rsidRDefault="00FB05E7" w:rsidP="00F915BC">
            <w:pPr>
              <w:widowControl w:val="0"/>
              <w:snapToGrid w:val="0"/>
              <w:spacing w:before="60"/>
              <w:ind w:left="156" w:right="-299"/>
              <w:rPr>
                <w:rFonts w:ascii="Arial" w:hAnsi="Arial"/>
                <w:sz w:val="20"/>
                <w:szCs w:val="20"/>
              </w:rPr>
            </w:pPr>
            <w:r w:rsidRPr="00AD349E">
              <w:rPr>
                <w:rFonts w:ascii="Arial" w:hAnsi="Arial"/>
                <w:sz w:val="20"/>
                <w:szCs w:val="20"/>
              </w:rPr>
              <w:t xml:space="preserve">6.   Ponds &amp; </w:t>
            </w:r>
            <w:proofErr w:type="spellStart"/>
            <w:r w:rsidRPr="00AD349E">
              <w:rPr>
                <w:rFonts w:ascii="Arial" w:hAnsi="Arial"/>
                <w:sz w:val="20"/>
                <w:szCs w:val="20"/>
              </w:rPr>
              <w:t>Polywogs</w:t>
            </w:r>
            <w:proofErr w:type="spellEnd"/>
          </w:p>
        </w:tc>
        <w:tc>
          <w:tcPr>
            <w:tcW w:w="603" w:type="dxa"/>
            <w:vMerge w:val="restart"/>
            <w:tcBorders>
              <w:top w:val="single" w:sz="4" w:space="0" w:color="000000"/>
              <w:left w:val="single" w:sz="4" w:space="0" w:color="000000"/>
              <w:bottom w:val="single" w:sz="4" w:space="0" w:color="000000"/>
            </w:tcBorders>
          </w:tcPr>
          <w:p w14:paraId="28BEFA8A"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419E4EE2" w14:textId="7674DB7C"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25.  Runoff or Recharge</w:t>
            </w:r>
          </w:p>
        </w:tc>
      </w:tr>
      <w:tr w:rsidR="009A5C36" w14:paraId="44C6271E" w14:textId="77777777" w:rsidTr="00F915BC">
        <w:trPr>
          <w:trHeight w:val="504"/>
        </w:trPr>
        <w:tc>
          <w:tcPr>
            <w:tcW w:w="767" w:type="dxa"/>
            <w:vMerge w:val="restart"/>
            <w:tcBorders>
              <w:top w:val="single" w:sz="4" w:space="0" w:color="000000"/>
              <w:left w:val="single" w:sz="4" w:space="0" w:color="000000"/>
              <w:bottom w:val="single" w:sz="4" w:space="0" w:color="000000"/>
            </w:tcBorders>
          </w:tcPr>
          <w:p w14:paraId="00A7CE90"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40AC2787" w14:textId="7AEC98C6" w:rsidR="009A5C36" w:rsidRPr="00AD349E" w:rsidRDefault="009A5C36" w:rsidP="00F915BC">
            <w:pPr>
              <w:widowControl w:val="0"/>
              <w:snapToGrid w:val="0"/>
              <w:spacing w:before="60"/>
              <w:ind w:left="156" w:right="-299"/>
              <w:rPr>
                <w:rFonts w:ascii="Arial" w:hAnsi="Arial"/>
                <w:sz w:val="20"/>
                <w:szCs w:val="20"/>
              </w:rPr>
            </w:pPr>
          </w:p>
        </w:tc>
        <w:tc>
          <w:tcPr>
            <w:tcW w:w="603" w:type="dxa"/>
            <w:vMerge w:val="restart"/>
            <w:tcBorders>
              <w:top w:val="single" w:sz="4" w:space="0" w:color="000000"/>
              <w:left w:val="single" w:sz="4" w:space="0" w:color="000000"/>
              <w:bottom w:val="single" w:sz="4" w:space="0" w:color="000000"/>
            </w:tcBorders>
          </w:tcPr>
          <w:p w14:paraId="27754F3F"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5A6DE3B9" w14:textId="19861B1D"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26.  Oil Slick</w:t>
            </w:r>
          </w:p>
        </w:tc>
      </w:tr>
      <w:tr w:rsidR="009A5C36" w14:paraId="14F14607"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00D78DDB"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6869C9DF" w14:textId="06E74E95" w:rsidR="009A5C36" w:rsidRPr="00AD349E" w:rsidRDefault="00FB05E7" w:rsidP="00F915BC">
            <w:pPr>
              <w:widowControl w:val="0"/>
              <w:snapToGrid w:val="0"/>
              <w:spacing w:before="60"/>
              <w:ind w:left="156" w:right="-299"/>
              <w:rPr>
                <w:rFonts w:ascii="Arial" w:hAnsi="Arial"/>
                <w:sz w:val="20"/>
                <w:szCs w:val="20"/>
              </w:rPr>
            </w:pPr>
            <w:r w:rsidRPr="00AD349E">
              <w:rPr>
                <w:rFonts w:ascii="Arial" w:hAnsi="Arial"/>
                <w:sz w:val="20"/>
                <w:szCs w:val="20"/>
              </w:rPr>
              <w:t>7</w:t>
            </w:r>
            <w:proofErr w:type="gramStart"/>
            <w:r>
              <w:rPr>
                <w:rFonts w:ascii="Arial" w:hAnsi="Arial"/>
                <w:sz w:val="20"/>
                <w:szCs w:val="20"/>
              </w:rPr>
              <w:t>A</w:t>
            </w:r>
            <w:r w:rsidRPr="00AD349E">
              <w:rPr>
                <w:rFonts w:ascii="Arial" w:hAnsi="Arial"/>
                <w:sz w:val="20"/>
                <w:szCs w:val="20"/>
              </w:rPr>
              <w:t xml:space="preserve">  Glow</w:t>
            </w:r>
            <w:proofErr w:type="gramEnd"/>
            <w:r w:rsidRPr="00AD349E">
              <w:rPr>
                <w:rFonts w:ascii="Arial" w:hAnsi="Arial"/>
                <w:sz w:val="20"/>
                <w:szCs w:val="20"/>
              </w:rPr>
              <w:t xml:space="preserve"> Germ Go !</w:t>
            </w:r>
          </w:p>
        </w:tc>
        <w:tc>
          <w:tcPr>
            <w:tcW w:w="603" w:type="dxa"/>
            <w:vMerge w:val="restart"/>
            <w:tcBorders>
              <w:top w:val="single" w:sz="4" w:space="0" w:color="000000"/>
              <w:left w:val="single" w:sz="4" w:space="0" w:color="000000"/>
              <w:bottom w:val="single" w:sz="4" w:space="0" w:color="000000"/>
            </w:tcBorders>
          </w:tcPr>
          <w:p w14:paraId="3D725C82"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6753CD21" w14:textId="58F81598"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27.  You’re Mostly Water</w:t>
            </w:r>
          </w:p>
        </w:tc>
      </w:tr>
      <w:tr w:rsidR="009A5C36" w14:paraId="11C08BC7"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0718489F"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49A6B994" w14:textId="3C50AD09" w:rsidR="009A5C36" w:rsidRPr="00AD349E" w:rsidRDefault="00FB05E7" w:rsidP="00F915BC">
            <w:pPr>
              <w:widowControl w:val="0"/>
              <w:snapToGrid w:val="0"/>
              <w:spacing w:before="60"/>
              <w:ind w:left="156" w:right="-299"/>
              <w:rPr>
                <w:rFonts w:ascii="Arial" w:hAnsi="Arial"/>
                <w:sz w:val="20"/>
                <w:szCs w:val="20"/>
              </w:rPr>
            </w:pPr>
            <w:r w:rsidRPr="00AD349E">
              <w:rPr>
                <w:rFonts w:ascii="Arial" w:hAnsi="Arial"/>
                <w:sz w:val="20"/>
                <w:szCs w:val="20"/>
              </w:rPr>
              <w:t>7</w:t>
            </w:r>
            <w:r>
              <w:rPr>
                <w:rFonts w:ascii="Arial" w:hAnsi="Arial"/>
                <w:sz w:val="20"/>
                <w:szCs w:val="20"/>
              </w:rPr>
              <w:t>B.</w:t>
            </w:r>
            <w:r w:rsidRPr="00AD349E">
              <w:rPr>
                <w:rFonts w:ascii="Arial" w:hAnsi="Arial"/>
                <w:sz w:val="20"/>
                <w:szCs w:val="20"/>
              </w:rPr>
              <w:t xml:space="preserve">  Water Footprints  </w:t>
            </w:r>
          </w:p>
        </w:tc>
        <w:tc>
          <w:tcPr>
            <w:tcW w:w="603" w:type="dxa"/>
            <w:vMerge w:val="restart"/>
            <w:tcBorders>
              <w:top w:val="single" w:sz="4" w:space="0" w:color="000000"/>
              <w:left w:val="single" w:sz="4" w:space="0" w:color="000000"/>
              <w:bottom w:val="single" w:sz="4" w:space="0" w:color="000000"/>
            </w:tcBorders>
          </w:tcPr>
          <w:p w14:paraId="1C2A36FD"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1A8C41AF" w14:textId="2B9A72B5"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28.  Something Fish</w:t>
            </w:r>
            <w:r w:rsidR="00FB05E7">
              <w:rPr>
                <w:rFonts w:ascii="Arial" w:hAnsi="Arial"/>
                <w:sz w:val="20"/>
                <w:szCs w:val="20"/>
              </w:rPr>
              <w:t>y</w:t>
            </w:r>
            <w:r w:rsidRPr="00AD349E">
              <w:rPr>
                <w:rFonts w:ascii="Arial" w:hAnsi="Arial"/>
                <w:sz w:val="20"/>
                <w:szCs w:val="20"/>
              </w:rPr>
              <w:t xml:space="preserve"> Going On</w:t>
            </w:r>
          </w:p>
        </w:tc>
      </w:tr>
      <w:tr w:rsidR="009A5C36" w14:paraId="550351E3"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22BF036C"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14F30D92" w14:textId="21533D90" w:rsidR="009A5C36" w:rsidRPr="00AD349E" w:rsidRDefault="00FB05E7" w:rsidP="00F915BC">
            <w:pPr>
              <w:widowControl w:val="0"/>
              <w:snapToGrid w:val="0"/>
              <w:spacing w:before="60"/>
              <w:ind w:left="156" w:right="-299"/>
              <w:rPr>
                <w:rFonts w:ascii="Arial" w:hAnsi="Arial"/>
                <w:sz w:val="20"/>
                <w:szCs w:val="20"/>
              </w:rPr>
            </w:pPr>
            <w:r>
              <w:rPr>
                <w:rFonts w:ascii="Arial" w:hAnsi="Arial"/>
                <w:sz w:val="20"/>
                <w:szCs w:val="20"/>
              </w:rPr>
              <w:t>7C. Never Give Up</w:t>
            </w:r>
          </w:p>
        </w:tc>
        <w:tc>
          <w:tcPr>
            <w:tcW w:w="603" w:type="dxa"/>
            <w:vMerge w:val="restart"/>
            <w:tcBorders>
              <w:top w:val="single" w:sz="4" w:space="0" w:color="000000"/>
              <w:left w:val="single" w:sz="4" w:space="0" w:color="000000"/>
              <w:bottom w:val="single" w:sz="4" w:space="0" w:color="000000"/>
            </w:tcBorders>
          </w:tcPr>
          <w:p w14:paraId="4B5C4A84"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2EA397CD" w14:textId="75015EB1" w:rsidR="009A5C36" w:rsidRPr="00AD349E" w:rsidRDefault="00354768" w:rsidP="00F915BC">
            <w:pPr>
              <w:widowControl w:val="0"/>
              <w:snapToGrid w:val="0"/>
              <w:spacing w:before="60"/>
              <w:ind w:left="290"/>
              <w:rPr>
                <w:rFonts w:ascii="Arial" w:hAnsi="Arial"/>
                <w:sz w:val="20"/>
                <w:szCs w:val="20"/>
              </w:rPr>
            </w:pPr>
            <w:r w:rsidRPr="00AD349E">
              <w:rPr>
                <w:rFonts w:ascii="Arial" w:hAnsi="Arial"/>
                <w:sz w:val="20"/>
                <w:szCs w:val="20"/>
              </w:rPr>
              <w:t>29.  Simply Divine</w:t>
            </w:r>
          </w:p>
        </w:tc>
      </w:tr>
      <w:tr w:rsidR="009A5C36" w14:paraId="1E41AA34"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7B695710"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133E0CB5" w14:textId="7155711C" w:rsidR="009A5C36" w:rsidRPr="00AD349E" w:rsidRDefault="00FB05E7" w:rsidP="00F915BC">
            <w:pPr>
              <w:widowControl w:val="0"/>
              <w:snapToGrid w:val="0"/>
              <w:spacing w:before="60"/>
              <w:ind w:left="156" w:right="-299"/>
              <w:rPr>
                <w:rFonts w:ascii="Arial" w:hAnsi="Arial"/>
                <w:sz w:val="20"/>
                <w:szCs w:val="20"/>
              </w:rPr>
            </w:pPr>
            <w:r w:rsidRPr="00AD349E">
              <w:rPr>
                <w:rFonts w:ascii="Arial" w:hAnsi="Arial"/>
                <w:sz w:val="20"/>
                <w:szCs w:val="20"/>
              </w:rPr>
              <w:t>8   Doing the Laundry</w:t>
            </w:r>
          </w:p>
        </w:tc>
        <w:tc>
          <w:tcPr>
            <w:tcW w:w="603" w:type="dxa"/>
            <w:vMerge w:val="restart"/>
            <w:tcBorders>
              <w:top w:val="single" w:sz="4" w:space="0" w:color="000000"/>
              <w:left w:val="single" w:sz="4" w:space="0" w:color="000000"/>
              <w:bottom w:val="single" w:sz="4" w:space="0" w:color="000000"/>
            </w:tcBorders>
          </w:tcPr>
          <w:p w14:paraId="4E7A3406"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412AB3D4" w14:textId="0041B46D"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30.  We Use That Much</w:t>
            </w:r>
          </w:p>
        </w:tc>
      </w:tr>
      <w:tr w:rsidR="009A5C36" w14:paraId="52F47D66" w14:textId="77777777" w:rsidTr="00F915BC">
        <w:trPr>
          <w:trHeight w:val="515"/>
        </w:trPr>
        <w:tc>
          <w:tcPr>
            <w:tcW w:w="767" w:type="dxa"/>
            <w:vMerge w:val="restart"/>
            <w:tcBorders>
              <w:top w:val="single" w:sz="4" w:space="0" w:color="000000"/>
              <w:left w:val="single" w:sz="4" w:space="0" w:color="000000"/>
              <w:bottom w:val="single" w:sz="4" w:space="0" w:color="000000"/>
            </w:tcBorders>
          </w:tcPr>
          <w:p w14:paraId="582B4CBA"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102B727C" w14:textId="1230F422" w:rsidR="009A5C36" w:rsidRPr="00AD349E" w:rsidRDefault="00083370" w:rsidP="00F915BC">
            <w:pPr>
              <w:widowControl w:val="0"/>
              <w:snapToGrid w:val="0"/>
              <w:spacing w:before="60"/>
              <w:ind w:left="156" w:right="-299"/>
              <w:rPr>
                <w:rFonts w:ascii="Arial" w:hAnsi="Arial"/>
                <w:sz w:val="20"/>
                <w:szCs w:val="20"/>
              </w:rPr>
            </w:pPr>
            <w:r w:rsidRPr="00AD349E">
              <w:rPr>
                <w:rFonts w:ascii="Arial" w:hAnsi="Arial"/>
                <w:sz w:val="20"/>
                <w:szCs w:val="20"/>
              </w:rPr>
              <w:t>9.  Saturday Night Bath</w:t>
            </w:r>
          </w:p>
        </w:tc>
        <w:tc>
          <w:tcPr>
            <w:tcW w:w="603" w:type="dxa"/>
            <w:vMerge w:val="restart"/>
            <w:tcBorders>
              <w:top w:val="single" w:sz="4" w:space="0" w:color="000000"/>
              <w:left w:val="single" w:sz="4" w:space="0" w:color="000000"/>
              <w:bottom w:val="single" w:sz="4" w:space="0" w:color="000000"/>
            </w:tcBorders>
          </w:tcPr>
          <w:p w14:paraId="6DD3BCA3"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6EF89EE4" w14:textId="4BC0008A"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31.  Muddy Waters</w:t>
            </w:r>
          </w:p>
        </w:tc>
      </w:tr>
      <w:tr w:rsidR="009A5C36" w14:paraId="4DB07771"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087B938A"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07D7D4AD" w14:textId="7AF868AF" w:rsidR="009A5C36" w:rsidRPr="00AD349E" w:rsidRDefault="00083370" w:rsidP="00F915BC">
            <w:pPr>
              <w:widowControl w:val="0"/>
              <w:snapToGrid w:val="0"/>
              <w:spacing w:before="60"/>
              <w:ind w:left="156" w:right="-299"/>
              <w:rPr>
                <w:rFonts w:ascii="Arial" w:hAnsi="Arial"/>
                <w:sz w:val="20"/>
                <w:szCs w:val="20"/>
              </w:rPr>
            </w:pPr>
            <w:r w:rsidRPr="00AD349E">
              <w:rPr>
                <w:rFonts w:ascii="Arial" w:hAnsi="Arial"/>
                <w:sz w:val="20"/>
                <w:szCs w:val="20"/>
              </w:rPr>
              <w:t>10.  Porosity &amp; Permeability</w:t>
            </w:r>
          </w:p>
        </w:tc>
        <w:tc>
          <w:tcPr>
            <w:tcW w:w="603" w:type="dxa"/>
            <w:vMerge w:val="restart"/>
            <w:tcBorders>
              <w:top w:val="single" w:sz="4" w:space="0" w:color="000000"/>
              <w:left w:val="single" w:sz="4" w:space="0" w:color="000000"/>
              <w:bottom w:val="single" w:sz="4" w:space="0" w:color="000000"/>
            </w:tcBorders>
          </w:tcPr>
          <w:p w14:paraId="7E06A585"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6008D3C1" w14:textId="55AB1305"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32.  Great Water Race</w:t>
            </w:r>
          </w:p>
        </w:tc>
      </w:tr>
      <w:tr w:rsidR="009A5C36" w14:paraId="737899CB"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05E30C36"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72582524" w14:textId="207B693A" w:rsidR="009A5C36" w:rsidRPr="00AD349E" w:rsidRDefault="0051114F" w:rsidP="00F915BC">
            <w:pPr>
              <w:widowControl w:val="0"/>
              <w:snapToGrid w:val="0"/>
              <w:spacing w:before="60"/>
              <w:ind w:left="156" w:right="-299"/>
              <w:rPr>
                <w:rFonts w:ascii="Arial" w:hAnsi="Arial"/>
                <w:sz w:val="20"/>
                <w:szCs w:val="20"/>
              </w:rPr>
            </w:pPr>
            <w:r>
              <w:rPr>
                <w:rFonts w:ascii="Arial" w:hAnsi="Arial"/>
                <w:sz w:val="20"/>
                <w:szCs w:val="20"/>
              </w:rPr>
              <w:t>11 Wampum Talk</w:t>
            </w:r>
          </w:p>
        </w:tc>
        <w:tc>
          <w:tcPr>
            <w:tcW w:w="603" w:type="dxa"/>
            <w:vMerge w:val="restart"/>
            <w:tcBorders>
              <w:top w:val="single" w:sz="4" w:space="0" w:color="000000"/>
              <w:left w:val="single" w:sz="4" w:space="0" w:color="000000"/>
              <w:bottom w:val="single" w:sz="4" w:space="0" w:color="000000"/>
            </w:tcBorders>
          </w:tcPr>
          <w:p w14:paraId="3A95D8C1"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21A93590" w14:textId="7D36D942" w:rsidR="009A5C36" w:rsidRPr="00AD349E" w:rsidRDefault="00412986" w:rsidP="00F915BC">
            <w:pPr>
              <w:widowControl w:val="0"/>
              <w:snapToGrid w:val="0"/>
              <w:spacing w:before="60"/>
              <w:ind w:left="290"/>
              <w:rPr>
                <w:rFonts w:ascii="Arial" w:hAnsi="Arial"/>
                <w:color w:val="4F6228"/>
                <w:sz w:val="20"/>
                <w:szCs w:val="20"/>
              </w:rPr>
            </w:pPr>
            <w:r w:rsidRPr="00AD349E">
              <w:rPr>
                <w:rFonts w:ascii="Arial" w:hAnsi="Arial"/>
                <w:sz w:val="20"/>
                <w:szCs w:val="20"/>
              </w:rPr>
              <w:t>33.  3 x’s A Day</w:t>
            </w:r>
          </w:p>
        </w:tc>
      </w:tr>
      <w:tr w:rsidR="009A5C36" w14:paraId="2FF2FDDF"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74B101B2"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459AFABB"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12.  Sp</w:t>
            </w:r>
            <w:r>
              <w:rPr>
                <w:rFonts w:ascii="Arial" w:hAnsi="Arial"/>
                <w:sz w:val="20"/>
                <w:szCs w:val="20"/>
              </w:rPr>
              <w:t>lish N’ Splash Safety</w:t>
            </w:r>
          </w:p>
        </w:tc>
        <w:tc>
          <w:tcPr>
            <w:tcW w:w="603" w:type="dxa"/>
            <w:vMerge w:val="restart"/>
            <w:tcBorders>
              <w:top w:val="single" w:sz="4" w:space="0" w:color="000000"/>
              <w:left w:val="single" w:sz="4" w:space="0" w:color="000000"/>
              <w:bottom w:val="single" w:sz="4" w:space="0" w:color="000000"/>
            </w:tcBorders>
          </w:tcPr>
          <w:p w14:paraId="6591B584"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21ED8423" w14:textId="68A85618"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34.  Royal Flush</w:t>
            </w:r>
          </w:p>
        </w:tc>
      </w:tr>
      <w:tr w:rsidR="009A5C36" w14:paraId="66CFA2CD" w14:textId="77777777" w:rsidTr="00F915BC">
        <w:trPr>
          <w:trHeight w:val="504"/>
        </w:trPr>
        <w:tc>
          <w:tcPr>
            <w:tcW w:w="767" w:type="dxa"/>
            <w:vMerge w:val="restart"/>
            <w:tcBorders>
              <w:top w:val="single" w:sz="4" w:space="0" w:color="000000"/>
              <w:left w:val="single" w:sz="4" w:space="0" w:color="000000"/>
              <w:bottom w:val="single" w:sz="4" w:space="0" w:color="000000"/>
            </w:tcBorders>
          </w:tcPr>
          <w:p w14:paraId="18020E9C"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21F72BCC"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13.  Water Cycle Madness</w:t>
            </w:r>
          </w:p>
        </w:tc>
        <w:tc>
          <w:tcPr>
            <w:tcW w:w="603" w:type="dxa"/>
            <w:vMerge w:val="restart"/>
            <w:tcBorders>
              <w:top w:val="single" w:sz="4" w:space="0" w:color="000000"/>
              <w:left w:val="single" w:sz="4" w:space="0" w:color="000000"/>
              <w:bottom w:val="single" w:sz="4" w:space="0" w:color="000000"/>
            </w:tcBorders>
          </w:tcPr>
          <w:p w14:paraId="225802A2"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2569CC4E" w14:textId="0804FF8F" w:rsidR="009A5C36" w:rsidRPr="00AD349E" w:rsidRDefault="00412986" w:rsidP="00F915BC">
            <w:pPr>
              <w:widowControl w:val="0"/>
              <w:snapToGrid w:val="0"/>
              <w:spacing w:before="60"/>
              <w:ind w:left="290"/>
              <w:rPr>
                <w:rFonts w:ascii="Arial" w:hAnsi="Arial"/>
                <w:color w:val="4F6228"/>
                <w:sz w:val="20"/>
                <w:szCs w:val="20"/>
              </w:rPr>
            </w:pPr>
            <w:r w:rsidRPr="00AD349E">
              <w:rPr>
                <w:rFonts w:ascii="Arial" w:hAnsi="Arial"/>
                <w:sz w:val="20"/>
                <w:szCs w:val="20"/>
              </w:rPr>
              <w:t>35.  Deadly Links</w:t>
            </w:r>
          </w:p>
        </w:tc>
      </w:tr>
      <w:tr w:rsidR="009A5C36" w14:paraId="2F3E15E0" w14:textId="77777777" w:rsidTr="00F915BC">
        <w:trPr>
          <w:trHeight w:val="504"/>
        </w:trPr>
        <w:tc>
          <w:tcPr>
            <w:tcW w:w="767" w:type="dxa"/>
            <w:tcBorders>
              <w:top w:val="single" w:sz="4" w:space="0" w:color="000000"/>
              <w:left w:val="single" w:sz="4" w:space="0" w:color="000000"/>
              <w:bottom w:val="single" w:sz="4" w:space="0" w:color="000000"/>
            </w:tcBorders>
          </w:tcPr>
          <w:p w14:paraId="46A583D7" w14:textId="77777777" w:rsidR="009A5C36" w:rsidRPr="00AD349E" w:rsidRDefault="009A5C36" w:rsidP="00F915BC">
            <w:pPr>
              <w:widowControl w:val="0"/>
              <w:snapToGrid w:val="0"/>
              <w:rPr>
                <w:rFonts w:ascii="Arial" w:hAnsi="Arial"/>
                <w:sz w:val="20"/>
                <w:szCs w:val="20"/>
                <w:lang w:val="en-CA"/>
              </w:rPr>
            </w:pPr>
          </w:p>
        </w:tc>
        <w:tc>
          <w:tcPr>
            <w:tcW w:w="4314" w:type="dxa"/>
            <w:tcBorders>
              <w:top w:val="single" w:sz="4" w:space="0" w:color="000000"/>
              <w:left w:val="single" w:sz="4" w:space="0" w:color="000000"/>
              <w:bottom w:val="single" w:sz="4" w:space="0" w:color="000000"/>
            </w:tcBorders>
            <w:vAlign w:val="center"/>
          </w:tcPr>
          <w:p w14:paraId="56BFA220"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14.  Rolling Through the Shed</w:t>
            </w:r>
          </w:p>
        </w:tc>
        <w:tc>
          <w:tcPr>
            <w:tcW w:w="603" w:type="dxa"/>
            <w:tcBorders>
              <w:top w:val="single" w:sz="4" w:space="0" w:color="000000"/>
              <w:left w:val="single" w:sz="4" w:space="0" w:color="000000"/>
              <w:bottom w:val="single" w:sz="4" w:space="0" w:color="000000"/>
            </w:tcBorders>
          </w:tcPr>
          <w:p w14:paraId="10BB895C" w14:textId="77777777" w:rsidR="009A5C36" w:rsidRPr="00AD349E" w:rsidRDefault="009A5C36" w:rsidP="00F915BC">
            <w:pPr>
              <w:widowControl w:val="0"/>
              <w:snapToGrid w:val="0"/>
              <w:spacing w:before="60"/>
              <w:ind w:left="360"/>
              <w:rPr>
                <w:rFonts w:ascii="Arial" w:hAnsi="Arial"/>
                <w:sz w:val="20"/>
                <w:szCs w:val="20"/>
              </w:rPr>
            </w:pPr>
          </w:p>
        </w:tc>
        <w:tc>
          <w:tcPr>
            <w:tcW w:w="4655" w:type="dxa"/>
            <w:tcBorders>
              <w:top w:val="single" w:sz="4" w:space="0" w:color="000000"/>
              <w:left w:val="single" w:sz="4" w:space="0" w:color="000000"/>
              <w:bottom w:val="single" w:sz="4" w:space="0" w:color="000000"/>
              <w:right w:val="single" w:sz="4" w:space="0" w:color="000000"/>
            </w:tcBorders>
            <w:vAlign w:val="center"/>
          </w:tcPr>
          <w:p w14:paraId="059138D6" w14:textId="71D4BCED"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3</w:t>
            </w:r>
            <w:r>
              <w:rPr>
                <w:rFonts w:ascii="Arial" w:hAnsi="Arial"/>
                <w:sz w:val="20"/>
                <w:szCs w:val="20"/>
              </w:rPr>
              <w:t>6</w:t>
            </w:r>
            <w:r w:rsidRPr="00AD349E">
              <w:rPr>
                <w:rFonts w:ascii="Arial" w:hAnsi="Arial"/>
                <w:sz w:val="20"/>
                <w:szCs w:val="20"/>
              </w:rPr>
              <w:t xml:space="preserve">.  </w:t>
            </w:r>
            <w:r>
              <w:rPr>
                <w:rFonts w:ascii="Arial" w:hAnsi="Arial"/>
                <w:sz w:val="20"/>
                <w:szCs w:val="20"/>
              </w:rPr>
              <w:t>Lather Up</w:t>
            </w:r>
          </w:p>
        </w:tc>
      </w:tr>
      <w:tr w:rsidR="009A5C36" w14:paraId="0285CEC8"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7BDA0BB0"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76FF4C8E" w14:textId="39809C21"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15</w:t>
            </w:r>
            <w:r>
              <w:rPr>
                <w:rFonts w:ascii="Arial" w:hAnsi="Arial"/>
                <w:sz w:val="20"/>
                <w:szCs w:val="20"/>
              </w:rPr>
              <w:t>.</w:t>
            </w:r>
            <w:r w:rsidRPr="00AD349E">
              <w:rPr>
                <w:rFonts w:ascii="Arial" w:hAnsi="Arial"/>
                <w:sz w:val="20"/>
                <w:szCs w:val="20"/>
              </w:rPr>
              <w:t xml:space="preserve"> </w:t>
            </w:r>
            <w:r>
              <w:rPr>
                <w:rFonts w:ascii="Arial" w:hAnsi="Arial"/>
                <w:sz w:val="20"/>
                <w:szCs w:val="20"/>
              </w:rPr>
              <w:t xml:space="preserve">Make It </w:t>
            </w:r>
            <w:r w:rsidRPr="00AD349E">
              <w:rPr>
                <w:rFonts w:ascii="Arial" w:hAnsi="Arial"/>
                <w:sz w:val="20"/>
                <w:szCs w:val="20"/>
              </w:rPr>
              <w:t>Rain (Virtual Reality Sandbox</w:t>
            </w:r>
            <w:r>
              <w:rPr>
                <w:rFonts w:ascii="Arial" w:hAnsi="Arial"/>
                <w:sz w:val="20"/>
                <w:szCs w:val="20"/>
              </w:rPr>
              <w:t>)</w:t>
            </w:r>
          </w:p>
        </w:tc>
        <w:tc>
          <w:tcPr>
            <w:tcW w:w="603" w:type="dxa"/>
            <w:vMerge w:val="restart"/>
            <w:tcBorders>
              <w:top w:val="single" w:sz="4" w:space="0" w:color="000000"/>
              <w:left w:val="single" w:sz="4" w:space="0" w:color="000000"/>
              <w:bottom w:val="single" w:sz="4" w:space="0" w:color="000000"/>
            </w:tcBorders>
          </w:tcPr>
          <w:p w14:paraId="3B28D9E6"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293C1F34" w14:textId="4AD6BE3D" w:rsidR="009A5C36" w:rsidRPr="00AD349E" w:rsidRDefault="00412986" w:rsidP="00F915BC">
            <w:pPr>
              <w:widowControl w:val="0"/>
              <w:snapToGrid w:val="0"/>
              <w:spacing w:before="60"/>
              <w:ind w:left="290"/>
              <w:rPr>
                <w:rFonts w:ascii="Tahoma" w:hAnsi="Tahoma"/>
                <w:color w:val="4F6228"/>
                <w:sz w:val="20"/>
                <w:szCs w:val="20"/>
              </w:rPr>
            </w:pPr>
            <w:r w:rsidRPr="00AD349E">
              <w:rPr>
                <w:rFonts w:ascii="Arial" w:hAnsi="Arial"/>
                <w:sz w:val="20"/>
                <w:szCs w:val="20"/>
              </w:rPr>
              <w:t>37.  Water Vital to Life</w:t>
            </w:r>
          </w:p>
        </w:tc>
      </w:tr>
      <w:tr w:rsidR="009A5C36" w14:paraId="1706C5CB"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625A8DAB"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46F9D01C"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16.  Protecting Your Drinking Water</w:t>
            </w:r>
          </w:p>
        </w:tc>
        <w:tc>
          <w:tcPr>
            <w:tcW w:w="603" w:type="dxa"/>
            <w:vMerge w:val="restart"/>
            <w:tcBorders>
              <w:top w:val="single" w:sz="4" w:space="0" w:color="000000"/>
              <w:left w:val="single" w:sz="4" w:space="0" w:color="000000"/>
              <w:bottom w:val="single" w:sz="4" w:space="0" w:color="000000"/>
            </w:tcBorders>
          </w:tcPr>
          <w:p w14:paraId="78B19DBB"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50FD0DC9" w14:textId="2FE71AA2" w:rsidR="009A5C36" w:rsidRPr="00AD349E" w:rsidRDefault="00412986" w:rsidP="00F915BC">
            <w:pPr>
              <w:widowControl w:val="0"/>
              <w:snapToGrid w:val="0"/>
              <w:spacing w:before="60"/>
              <w:ind w:left="290"/>
              <w:rPr>
                <w:rFonts w:ascii="Arial" w:hAnsi="Arial"/>
                <w:sz w:val="20"/>
                <w:szCs w:val="20"/>
              </w:rPr>
            </w:pPr>
            <w:r w:rsidRPr="00AD349E">
              <w:rPr>
                <w:rFonts w:ascii="Tahoma" w:hAnsi="Tahoma"/>
                <w:sz w:val="20"/>
                <w:szCs w:val="20"/>
              </w:rPr>
              <w:t>38.  What’s Up Doc</w:t>
            </w:r>
          </w:p>
        </w:tc>
      </w:tr>
      <w:tr w:rsidR="009A5C36" w14:paraId="013EFC8E"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79DEB431"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6FB3A586" w14:textId="77777777" w:rsidR="009A5C36" w:rsidRPr="00AD349E" w:rsidRDefault="009A5C36" w:rsidP="00F915BC">
            <w:pPr>
              <w:widowControl w:val="0"/>
              <w:snapToGrid w:val="0"/>
              <w:spacing w:before="60"/>
              <w:ind w:left="156" w:right="-299"/>
              <w:rPr>
                <w:rFonts w:ascii="Arial" w:hAnsi="Arial"/>
                <w:sz w:val="20"/>
                <w:szCs w:val="20"/>
              </w:rPr>
            </w:pPr>
            <w:r w:rsidRPr="00AD349E">
              <w:rPr>
                <w:rFonts w:ascii="Arial" w:hAnsi="Arial"/>
                <w:sz w:val="20"/>
                <w:szCs w:val="20"/>
              </w:rPr>
              <w:t>17.  Poisonous Pollution</w:t>
            </w:r>
          </w:p>
        </w:tc>
        <w:tc>
          <w:tcPr>
            <w:tcW w:w="603" w:type="dxa"/>
            <w:vMerge w:val="restart"/>
            <w:tcBorders>
              <w:top w:val="single" w:sz="4" w:space="0" w:color="000000"/>
              <w:left w:val="single" w:sz="4" w:space="0" w:color="000000"/>
              <w:bottom w:val="single" w:sz="4" w:space="0" w:color="000000"/>
            </w:tcBorders>
          </w:tcPr>
          <w:p w14:paraId="59E1EAE8"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4AFDAF68" w14:textId="35EB4664"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39.  Beach Postings</w:t>
            </w:r>
          </w:p>
        </w:tc>
      </w:tr>
      <w:tr w:rsidR="009A5C36" w14:paraId="716A4F8D"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686B89E8"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00967D93" w14:textId="77777777" w:rsidR="009A5C36" w:rsidRPr="00AD349E" w:rsidRDefault="009A5C36" w:rsidP="00F915BC">
            <w:pPr>
              <w:widowControl w:val="0"/>
              <w:snapToGrid w:val="0"/>
              <w:spacing w:before="60"/>
              <w:ind w:left="156" w:right="-299"/>
              <w:rPr>
                <w:rFonts w:ascii="Arial" w:hAnsi="Arial"/>
                <w:color w:val="4F6228"/>
                <w:sz w:val="20"/>
                <w:szCs w:val="20"/>
              </w:rPr>
            </w:pPr>
            <w:r w:rsidRPr="00AD349E">
              <w:rPr>
                <w:rFonts w:ascii="Arial" w:hAnsi="Arial"/>
                <w:sz w:val="20"/>
                <w:szCs w:val="20"/>
              </w:rPr>
              <w:t xml:space="preserve">18.  Treating Trash  </w:t>
            </w:r>
          </w:p>
        </w:tc>
        <w:tc>
          <w:tcPr>
            <w:tcW w:w="603" w:type="dxa"/>
            <w:vMerge w:val="restart"/>
            <w:tcBorders>
              <w:top w:val="single" w:sz="4" w:space="0" w:color="000000"/>
              <w:left w:val="single" w:sz="4" w:space="0" w:color="000000"/>
              <w:bottom w:val="single" w:sz="4" w:space="0" w:color="000000"/>
            </w:tcBorders>
          </w:tcPr>
          <w:p w14:paraId="285C2BBF"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730712D4" w14:textId="7640B7F8"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40.  Where IT Goes When I Go</w:t>
            </w:r>
          </w:p>
        </w:tc>
      </w:tr>
      <w:tr w:rsidR="009A5C36" w14:paraId="4B6D6BCF" w14:textId="77777777" w:rsidTr="00F915BC">
        <w:trPr>
          <w:trHeight w:val="466"/>
        </w:trPr>
        <w:tc>
          <w:tcPr>
            <w:tcW w:w="767" w:type="dxa"/>
            <w:vMerge w:val="restart"/>
            <w:tcBorders>
              <w:top w:val="single" w:sz="4" w:space="0" w:color="000000"/>
              <w:left w:val="single" w:sz="4" w:space="0" w:color="000000"/>
              <w:bottom w:val="single" w:sz="4" w:space="0" w:color="000000"/>
            </w:tcBorders>
          </w:tcPr>
          <w:p w14:paraId="167AD879" w14:textId="77777777" w:rsidR="009A5C36" w:rsidRPr="00AD349E" w:rsidRDefault="009A5C36" w:rsidP="00F915BC">
            <w:pPr>
              <w:widowControl w:val="0"/>
              <w:snapToGrid w:val="0"/>
              <w:rPr>
                <w:rFonts w:ascii="Arial" w:hAnsi="Arial"/>
                <w:sz w:val="20"/>
                <w:szCs w:val="20"/>
                <w:lang w:val="en-CA"/>
              </w:rPr>
            </w:pPr>
          </w:p>
        </w:tc>
        <w:tc>
          <w:tcPr>
            <w:tcW w:w="4314" w:type="dxa"/>
            <w:vMerge w:val="restart"/>
            <w:tcBorders>
              <w:top w:val="single" w:sz="4" w:space="0" w:color="000000"/>
              <w:left w:val="single" w:sz="4" w:space="0" w:color="000000"/>
              <w:bottom w:val="single" w:sz="4" w:space="0" w:color="000000"/>
            </w:tcBorders>
            <w:vAlign w:val="center"/>
          </w:tcPr>
          <w:p w14:paraId="01CF645D" w14:textId="15F27176" w:rsidR="009A5C36" w:rsidRPr="00AD349E" w:rsidRDefault="009A5C36" w:rsidP="00F915BC">
            <w:pPr>
              <w:widowControl w:val="0"/>
              <w:snapToGrid w:val="0"/>
              <w:spacing w:before="60"/>
              <w:ind w:left="156" w:right="-299"/>
              <w:rPr>
                <w:rFonts w:ascii="Arial" w:hAnsi="Arial"/>
                <w:sz w:val="20"/>
                <w:szCs w:val="20"/>
              </w:rPr>
            </w:pPr>
          </w:p>
        </w:tc>
        <w:tc>
          <w:tcPr>
            <w:tcW w:w="603" w:type="dxa"/>
            <w:vMerge w:val="restart"/>
            <w:tcBorders>
              <w:top w:val="single" w:sz="4" w:space="0" w:color="000000"/>
              <w:left w:val="single" w:sz="4" w:space="0" w:color="000000"/>
              <w:bottom w:val="single" w:sz="4" w:space="0" w:color="000000"/>
            </w:tcBorders>
          </w:tcPr>
          <w:p w14:paraId="0C4A056D" w14:textId="77777777" w:rsidR="009A5C36" w:rsidRPr="00AD349E" w:rsidRDefault="009A5C36" w:rsidP="00F915BC">
            <w:pPr>
              <w:widowControl w:val="0"/>
              <w:snapToGrid w:val="0"/>
              <w:spacing w:before="60"/>
              <w:ind w:left="360"/>
              <w:rPr>
                <w:rFonts w:ascii="Arial" w:hAnsi="Arial"/>
                <w:sz w:val="20"/>
                <w:szCs w:val="20"/>
              </w:rPr>
            </w:pPr>
          </w:p>
        </w:tc>
        <w:tc>
          <w:tcPr>
            <w:tcW w:w="4655" w:type="dxa"/>
            <w:vMerge w:val="restart"/>
            <w:tcBorders>
              <w:top w:val="single" w:sz="4" w:space="0" w:color="000000"/>
              <w:left w:val="single" w:sz="4" w:space="0" w:color="000000"/>
              <w:bottom w:val="single" w:sz="4" w:space="0" w:color="000000"/>
              <w:right w:val="single" w:sz="4" w:space="0" w:color="000000"/>
            </w:tcBorders>
            <w:vAlign w:val="center"/>
          </w:tcPr>
          <w:p w14:paraId="0EBEDE93" w14:textId="4BAF2833" w:rsidR="009A5C36" w:rsidRPr="00AD349E" w:rsidRDefault="00412986" w:rsidP="00F915BC">
            <w:pPr>
              <w:widowControl w:val="0"/>
              <w:snapToGrid w:val="0"/>
              <w:spacing w:before="60"/>
              <w:ind w:left="290"/>
              <w:rPr>
                <w:rFonts w:ascii="Arial" w:hAnsi="Arial"/>
                <w:sz w:val="20"/>
                <w:szCs w:val="20"/>
              </w:rPr>
            </w:pPr>
            <w:r w:rsidRPr="00AD349E">
              <w:rPr>
                <w:rFonts w:ascii="Arial" w:hAnsi="Arial"/>
                <w:sz w:val="20"/>
                <w:szCs w:val="20"/>
              </w:rPr>
              <w:t xml:space="preserve">41.  </w:t>
            </w:r>
            <w:r>
              <w:rPr>
                <w:rFonts w:ascii="Arial" w:hAnsi="Arial"/>
                <w:sz w:val="20"/>
                <w:szCs w:val="20"/>
              </w:rPr>
              <w:t xml:space="preserve">Learn to Fish </w:t>
            </w:r>
            <w:r w:rsidRPr="00AD349E">
              <w:rPr>
                <w:rFonts w:ascii="Arial" w:hAnsi="Arial"/>
                <w:sz w:val="20"/>
                <w:szCs w:val="20"/>
              </w:rPr>
              <w:t xml:space="preserve"> </w:t>
            </w:r>
          </w:p>
        </w:tc>
      </w:tr>
      <w:tr w:rsidR="009A5C36" w14:paraId="4271844E" w14:textId="77777777" w:rsidTr="00F915BC">
        <w:trPr>
          <w:trHeight w:val="466"/>
        </w:trPr>
        <w:tc>
          <w:tcPr>
            <w:tcW w:w="767" w:type="dxa"/>
            <w:tcBorders>
              <w:top w:val="single" w:sz="4" w:space="0" w:color="000000"/>
              <w:left w:val="single" w:sz="4" w:space="0" w:color="000000"/>
              <w:bottom w:val="single" w:sz="4" w:space="0" w:color="000000"/>
            </w:tcBorders>
          </w:tcPr>
          <w:p w14:paraId="3FCDBA8E" w14:textId="77777777" w:rsidR="009A5C36" w:rsidRPr="00AD349E" w:rsidRDefault="009A5C36" w:rsidP="00F915BC">
            <w:pPr>
              <w:widowControl w:val="0"/>
              <w:snapToGrid w:val="0"/>
              <w:rPr>
                <w:rFonts w:ascii="Arial" w:hAnsi="Arial"/>
                <w:sz w:val="20"/>
                <w:szCs w:val="20"/>
                <w:lang w:val="en-CA"/>
              </w:rPr>
            </w:pPr>
          </w:p>
        </w:tc>
        <w:tc>
          <w:tcPr>
            <w:tcW w:w="4314" w:type="dxa"/>
            <w:tcBorders>
              <w:top w:val="single" w:sz="4" w:space="0" w:color="000000"/>
              <w:left w:val="single" w:sz="4" w:space="0" w:color="000000"/>
              <w:bottom w:val="single" w:sz="4" w:space="0" w:color="000000"/>
            </w:tcBorders>
            <w:vAlign w:val="center"/>
          </w:tcPr>
          <w:p w14:paraId="527AAD5B" w14:textId="2587DC96" w:rsidR="009A5C36" w:rsidRPr="00AD349E" w:rsidRDefault="00F00282" w:rsidP="00F915BC">
            <w:pPr>
              <w:widowControl w:val="0"/>
              <w:snapToGrid w:val="0"/>
              <w:spacing w:before="60"/>
              <w:ind w:left="156" w:right="-299"/>
              <w:rPr>
                <w:rFonts w:ascii="Arial" w:hAnsi="Arial"/>
                <w:sz w:val="20"/>
                <w:szCs w:val="20"/>
              </w:rPr>
            </w:pPr>
            <w:r w:rsidRPr="00AD349E">
              <w:rPr>
                <w:rFonts w:ascii="Arial" w:hAnsi="Arial"/>
                <w:sz w:val="20"/>
                <w:szCs w:val="20"/>
              </w:rPr>
              <w:t>19.  Wildlife Wheel of Fortune</w:t>
            </w:r>
          </w:p>
        </w:tc>
        <w:tc>
          <w:tcPr>
            <w:tcW w:w="603" w:type="dxa"/>
            <w:tcBorders>
              <w:top w:val="single" w:sz="4" w:space="0" w:color="000000"/>
              <w:left w:val="single" w:sz="4" w:space="0" w:color="000000"/>
              <w:bottom w:val="single" w:sz="4" w:space="0" w:color="000000"/>
            </w:tcBorders>
          </w:tcPr>
          <w:p w14:paraId="475958BF" w14:textId="77777777" w:rsidR="009A5C36" w:rsidRPr="00AD349E" w:rsidRDefault="009A5C36" w:rsidP="00F915BC">
            <w:pPr>
              <w:widowControl w:val="0"/>
              <w:snapToGrid w:val="0"/>
              <w:spacing w:before="60"/>
              <w:ind w:left="360"/>
              <w:rPr>
                <w:rFonts w:ascii="Arial" w:hAnsi="Arial"/>
                <w:sz w:val="20"/>
                <w:szCs w:val="20"/>
              </w:rPr>
            </w:pPr>
          </w:p>
        </w:tc>
        <w:tc>
          <w:tcPr>
            <w:tcW w:w="4655" w:type="dxa"/>
            <w:tcBorders>
              <w:top w:val="single" w:sz="4" w:space="0" w:color="000000"/>
              <w:left w:val="single" w:sz="4" w:space="0" w:color="000000"/>
              <w:bottom w:val="single" w:sz="4" w:space="0" w:color="000000"/>
              <w:right w:val="single" w:sz="4" w:space="0" w:color="000000"/>
            </w:tcBorders>
            <w:vAlign w:val="center"/>
          </w:tcPr>
          <w:p w14:paraId="49AE6550" w14:textId="1773CE75" w:rsidR="009A5C36" w:rsidRPr="00AD349E" w:rsidRDefault="004749ED" w:rsidP="00F915BC">
            <w:pPr>
              <w:widowControl w:val="0"/>
              <w:snapToGrid w:val="0"/>
              <w:spacing w:before="60"/>
              <w:ind w:left="290"/>
              <w:rPr>
                <w:rFonts w:ascii="Arial" w:hAnsi="Arial"/>
                <w:sz w:val="20"/>
                <w:szCs w:val="20"/>
              </w:rPr>
            </w:pPr>
            <w:r w:rsidRPr="00AD349E">
              <w:rPr>
                <w:rFonts w:ascii="Arial" w:hAnsi="Arial"/>
                <w:sz w:val="20"/>
                <w:szCs w:val="20"/>
              </w:rPr>
              <w:t>42. Mean Green Algae Machine</w:t>
            </w:r>
          </w:p>
        </w:tc>
      </w:tr>
    </w:tbl>
    <w:p w14:paraId="17ED80CD" w14:textId="77777777" w:rsidR="009A5C36" w:rsidRDefault="009A5C36" w:rsidP="009A5C36">
      <w:pPr>
        <w:sectPr w:rsidR="009A5C36">
          <w:headerReference w:type="even" r:id="rId27"/>
          <w:headerReference w:type="default" r:id="rId28"/>
          <w:footerReference w:type="even" r:id="rId29"/>
          <w:footerReference w:type="default" r:id="rId30"/>
          <w:headerReference w:type="first" r:id="rId31"/>
          <w:footerReference w:type="first" r:id="rId32"/>
          <w:footnotePr>
            <w:pos w:val="beneathText"/>
          </w:footnotePr>
          <w:type w:val="continuous"/>
          <w:pgSz w:w="12240" w:h="15840"/>
          <w:pgMar w:top="719" w:right="1080" w:bottom="899" w:left="1080" w:header="720" w:footer="720" w:gutter="0"/>
          <w:cols w:space="720"/>
          <w:docGrid w:linePitch="360"/>
        </w:sectPr>
      </w:pPr>
    </w:p>
    <w:p w14:paraId="0D72F17F" w14:textId="77777777" w:rsidR="009A5C36" w:rsidRDefault="009A5C36" w:rsidP="009A5C36">
      <w:pPr>
        <w:sectPr w:rsidR="009A5C36">
          <w:headerReference w:type="even" r:id="rId33"/>
          <w:headerReference w:type="default" r:id="rId34"/>
          <w:footerReference w:type="even" r:id="rId35"/>
          <w:footerReference w:type="default" r:id="rId36"/>
          <w:headerReference w:type="first" r:id="rId37"/>
          <w:footerReference w:type="first" r:id="rId38"/>
          <w:footnotePr>
            <w:pos w:val="beneathText"/>
          </w:footnotePr>
          <w:type w:val="continuous"/>
          <w:pgSz w:w="12240" w:h="15840"/>
          <w:pgMar w:top="719" w:right="1080" w:bottom="899" w:left="1080" w:header="720" w:footer="720" w:gutter="0"/>
          <w:cols w:num="2" w:space="60"/>
          <w:docGrid w:linePitch="360"/>
        </w:sectPr>
      </w:pPr>
    </w:p>
    <w:p w14:paraId="0DA75162" w14:textId="77777777" w:rsidR="009A5C36" w:rsidRDefault="009A5C36" w:rsidP="00655DA3">
      <w:pPr>
        <w:spacing w:after="120"/>
        <w:rPr>
          <w:rFonts w:ascii="Arial" w:hAnsi="Arial"/>
          <w:b/>
          <w:color w:val="4F6228"/>
        </w:rPr>
      </w:pPr>
    </w:p>
    <w:p w14:paraId="4BFEE9F2" w14:textId="77777777" w:rsidR="009A5C36" w:rsidRDefault="009A5C36" w:rsidP="009A5C36">
      <w:pPr>
        <w:spacing w:after="120"/>
        <w:jc w:val="center"/>
        <w:rPr>
          <w:rFonts w:ascii="Arial" w:hAnsi="Arial"/>
          <w:b/>
          <w:color w:val="4F6228"/>
        </w:rPr>
      </w:pPr>
    </w:p>
    <w:p w14:paraId="0D61BA37" w14:textId="77777777" w:rsidR="009A5C36" w:rsidRDefault="009A5C36" w:rsidP="009A5C36">
      <w:pPr>
        <w:spacing w:after="120"/>
        <w:jc w:val="center"/>
        <w:rPr>
          <w:rFonts w:ascii="Arial" w:hAnsi="Arial"/>
          <w:b/>
          <w:color w:val="4F6228"/>
        </w:rPr>
      </w:pPr>
    </w:p>
    <w:p w14:paraId="5E9ADD20" w14:textId="77777777" w:rsidR="009A5C36" w:rsidRDefault="009A5C36" w:rsidP="009A5C36">
      <w:pPr>
        <w:spacing w:after="120"/>
        <w:rPr>
          <w:rFonts w:ascii="Arial" w:hAnsi="Arial"/>
          <w:b/>
          <w:color w:val="4F6228"/>
        </w:rPr>
      </w:pPr>
    </w:p>
    <w:p w14:paraId="7621F9C6" w14:textId="77777777" w:rsidR="00655DA3" w:rsidRDefault="00655DA3" w:rsidP="00655DA3">
      <w:pPr>
        <w:spacing w:after="120"/>
        <w:jc w:val="center"/>
        <w:rPr>
          <w:rFonts w:ascii="Arial" w:hAnsi="Arial"/>
          <w:b/>
          <w:color w:val="4F6228"/>
        </w:rPr>
      </w:pPr>
    </w:p>
    <w:p w14:paraId="10782961" w14:textId="77777777" w:rsidR="00567919" w:rsidRDefault="00567919">
      <w:pPr>
        <w:spacing w:after="120"/>
        <w:jc w:val="center"/>
        <w:rPr>
          <w:rFonts w:ascii="Arial" w:hAnsi="Arial"/>
          <w:b/>
          <w:color w:val="4F6228"/>
        </w:rPr>
      </w:pPr>
    </w:p>
    <w:p w14:paraId="6CD818DF" w14:textId="77777777" w:rsidR="007E25F6" w:rsidRDefault="007E25F6">
      <w:pPr>
        <w:rPr>
          <w:sz w:val="22"/>
        </w:rPr>
      </w:pPr>
    </w:p>
    <w:p w14:paraId="393F0A6A" w14:textId="77777777" w:rsidR="007E25F6" w:rsidRDefault="007E25F6">
      <w:pPr>
        <w:spacing w:after="120"/>
        <w:rPr>
          <w:rFonts w:ascii="Arial" w:hAnsi="Arial"/>
          <w:b/>
          <w:sz w:val="28"/>
        </w:rPr>
      </w:pPr>
    </w:p>
    <w:p w14:paraId="427F5176" w14:textId="77777777" w:rsidR="007E25F6" w:rsidRDefault="007E25F6">
      <w:pPr>
        <w:spacing w:after="120"/>
        <w:rPr>
          <w:rFonts w:ascii="Arial" w:hAnsi="Arial"/>
          <w:b/>
          <w:sz w:val="28"/>
        </w:rPr>
      </w:pPr>
    </w:p>
    <w:p w14:paraId="2964E440" w14:textId="77777777" w:rsidR="007E25F6" w:rsidRDefault="007E25F6">
      <w:pPr>
        <w:spacing w:after="120"/>
        <w:rPr>
          <w:rFonts w:ascii="Arial" w:hAnsi="Arial"/>
          <w:b/>
          <w:sz w:val="28"/>
        </w:rPr>
      </w:pPr>
    </w:p>
    <w:p w14:paraId="1E953090" w14:textId="77777777" w:rsidR="007E25F6" w:rsidRDefault="007E25F6">
      <w:pPr>
        <w:rPr>
          <w:rFonts w:ascii="Arial" w:hAnsi="Arial"/>
          <w:sz w:val="32"/>
        </w:rPr>
      </w:pPr>
    </w:p>
    <w:p w14:paraId="5C74B876" w14:textId="77777777" w:rsidR="007E25F6" w:rsidRDefault="007E25F6">
      <w:pPr>
        <w:rPr>
          <w:rFonts w:ascii="Arial" w:hAnsi="Arial"/>
          <w:b/>
          <w:sz w:val="28"/>
        </w:rPr>
      </w:pPr>
    </w:p>
    <w:p w14:paraId="04D570E5" w14:textId="77777777" w:rsidR="007E25F6" w:rsidRDefault="007E25F6">
      <w:pPr>
        <w:rPr>
          <w:rFonts w:ascii="Comic Sans MS" w:hAnsi="Comic Sans MS"/>
        </w:rPr>
      </w:pPr>
    </w:p>
    <w:p w14:paraId="0B58B57F" w14:textId="77777777" w:rsidR="00DB3414" w:rsidRDefault="00DB3414">
      <w:pPr>
        <w:pageBreakBefore/>
      </w:pPr>
      <w:bookmarkStart w:id="0" w:name="OLE_LINK1"/>
      <w:bookmarkStart w:id="1" w:name="OLE_LINK2"/>
      <w:bookmarkEnd w:id="0"/>
      <w:bookmarkEnd w:id="1"/>
    </w:p>
    <w:sectPr w:rsidR="00DB3414" w:rsidSect="007E25F6">
      <w:headerReference w:type="even" r:id="rId39"/>
      <w:headerReference w:type="default" r:id="rId40"/>
      <w:footerReference w:type="even" r:id="rId41"/>
      <w:footerReference w:type="default" r:id="rId42"/>
      <w:headerReference w:type="first" r:id="rId43"/>
      <w:footerReference w:type="first" r:id="rId44"/>
      <w:footnotePr>
        <w:pos w:val="beneathText"/>
      </w:footnotePr>
      <w:type w:val="continuous"/>
      <w:pgSz w:w="12240" w:h="15840"/>
      <w:pgMar w:top="719" w:right="1080" w:bottom="899"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05D1" w14:textId="77777777" w:rsidR="003374EE" w:rsidRDefault="003374EE">
      <w:r>
        <w:separator/>
      </w:r>
    </w:p>
  </w:endnote>
  <w:endnote w:type="continuationSeparator" w:id="0">
    <w:p w14:paraId="449F2175" w14:textId="77777777" w:rsidR="003374EE" w:rsidRDefault="0033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umberland">
    <w:altName w:val="Courier New"/>
    <w:charset w:val="00"/>
    <w:family w:val="moder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DA8D" w14:textId="77777777" w:rsidR="000B285E" w:rsidRDefault="000B28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74D5" w14:textId="77777777" w:rsidR="009A5C36" w:rsidRDefault="009A5C3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4834" w14:textId="77777777" w:rsidR="009A5C36" w:rsidRDefault="009A5C36"/>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C41E" w14:textId="77777777" w:rsidR="009A5C36" w:rsidRDefault="009A5C36"/>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8E5B" w14:textId="77777777" w:rsidR="009A5C36" w:rsidRDefault="009A5C3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5FFA" w14:textId="77777777" w:rsidR="009A5C36" w:rsidRDefault="009A5C36"/>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8C4" w14:textId="77777777" w:rsidR="000B285E" w:rsidRDefault="000B285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B6CC" w14:textId="77777777" w:rsidR="000B285E" w:rsidRDefault="000B285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E1F72" w14:textId="77777777" w:rsidR="000B285E" w:rsidRDefault="000B2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C7C4" w14:textId="77777777" w:rsidR="000B285E" w:rsidRDefault="000B28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040A" w14:textId="77777777" w:rsidR="000B285E" w:rsidRDefault="000B28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CA0B" w14:textId="77777777" w:rsidR="000B285E" w:rsidRDefault="000B285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EC52" w14:textId="77777777" w:rsidR="000B285E" w:rsidRDefault="000B285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BB13" w14:textId="77777777" w:rsidR="000B285E" w:rsidRDefault="000B285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ED0E" w14:textId="77777777" w:rsidR="000B285E" w:rsidRDefault="000B285E">
    <w:pPr>
      <w:pStyle w:val="Footer"/>
      <w:ind w:right="360"/>
      <w:jc w:val="center"/>
      <w:rPr>
        <w:rFonts w:ascii="Arial" w:hAnsi="Arial"/>
        <w:sz w:val="20"/>
      </w:rPr>
    </w:pPr>
    <w:r>
      <w:rPr>
        <w:noProof/>
        <w:lang w:val="en-CA" w:eastAsia="en-CA"/>
      </w:rPr>
      <mc:AlternateContent>
        <mc:Choice Requires="wps">
          <w:drawing>
            <wp:anchor distT="0" distB="0" distL="0" distR="0" simplePos="0" relativeHeight="251657728" behindDoc="0" locked="0" layoutInCell="1" allowOverlap="1" wp14:anchorId="144826E2" wp14:editId="2F086DAA">
              <wp:simplePos x="0" y="0"/>
              <wp:positionH relativeFrom="page">
                <wp:posOffset>6933565</wp:posOffset>
              </wp:positionH>
              <wp:positionV relativeFrom="paragraph">
                <wp:posOffset>635</wp:posOffset>
              </wp:positionV>
              <wp:extent cx="152400" cy="174625"/>
              <wp:effectExtent l="8890" t="698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9B9C2" w14:textId="77777777" w:rsidR="000B285E" w:rsidRDefault="000B285E">
                          <w:pPr>
                            <w:pStyle w:val="Footer"/>
                          </w:pPr>
                          <w:r>
                            <w:rPr>
                              <w:rStyle w:val="PageNumber"/>
                            </w:rPr>
                            <w:fldChar w:fldCharType="begin"/>
                          </w:r>
                          <w:r>
                            <w:rPr>
                              <w:rStyle w:val="PageNumber"/>
                            </w:rPr>
                            <w:instrText xml:space="preserve"> PAGE </w:instrText>
                          </w:r>
                          <w:r>
                            <w:rPr>
                              <w:rStyle w:val="PageNumber"/>
                            </w:rPr>
                            <w:fldChar w:fldCharType="separate"/>
                          </w:r>
                          <w:r w:rsidR="00655DA3">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826E2" id="_x0000_t202" coordsize="21600,21600" o:spt="202" path="m,l,21600r21600,l21600,xe">
              <v:stroke joinstyle="miter"/>
              <v:path gradientshapeok="t" o:connecttype="rect"/>
            </v:shapetype>
            <v:shape id="Text Box 1" o:spid="_x0000_s1032" type="#_x0000_t202" style="position:absolute;left:0;text-align:left;margin-left:545.9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" stroked="f">
              <v:fill opacity="0"/>
              <v:textbox inset="0,0,0,0">
                <w:txbxContent>
                  <w:p w14:paraId="18C9B9C2" w14:textId="77777777" w:rsidR="000B285E" w:rsidRDefault="000B285E">
                    <w:pPr>
                      <w:pStyle w:val="Footer"/>
                    </w:pPr>
                    <w:r>
                      <w:rPr>
                        <w:rStyle w:val="PageNumber"/>
                      </w:rPr>
                      <w:fldChar w:fldCharType="begin"/>
                    </w:r>
                    <w:r>
                      <w:rPr>
                        <w:rStyle w:val="PageNumber"/>
                      </w:rPr>
                      <w:instrText xml:space="preserve"> PAGE </w:instrText>
                    </w:r>
                    <w:r>
                      <w:rPr>
                        <w:rStyle w:val="PageNumber"/>
                      </w:rPr>
                      <w:fldChar w:fldCharType="separate"/>
                    </w:r>
                    <w:r w:rsidR="00655DA3">
                      <w:rPr>
                        <w:rStyle w:val="PageNumber"/>
                        <w:noProof/>
                      </w:rPr>
                      <w:t>2</w:t>
                    </w:r>
                    <w:r>
                      <w:rPr>
                        <w:rStyle w:val="PageNumber"/>
                      </w:rPr>
                      <w:fldChar w:fldCharType="end"/>
                    </w:r>
                  </w:p>
                </w:txbxContent>
              </v:textbox>
              <w10:wrap type="square" side="largest" anchorx="page"/>
            </v:shape>
          </w:pict>
        </mc:Fallback>
      </mc:AlternateContent>
    </w:r>
    <w:r>
      <w:rPr>
        <w:rFonts w:ascii="Arial" w:hAnsi="Arial"/>
        <w:sz w:val="20"/>
      </w:rPr>
      <w:t>Chatham-Kent &amp; Lambton Children’s Water Festival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0A2" w14:textId="77777777" w:rsidR="000B285E" w:rsidRDefault="000B285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5D2B" w14:textId="77777777" w:rsidR="009A5C36" w:rsidRDefault="009A5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9D33" w14:textId="77777777" w:rsidR="003374EE" w:rsidRDefault="003374EE">
      <w:r>
        <w:separator/>
      </w:r>
    </w:p>
  </w:footnote>
  <w:footnote w:type="continuationSeparator" w:id="0">
    <w:p w14:paraId="615D2269" w14:textId="77777777" w:rsidR="003374EE" w:rsidRDefault="0033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88FE" w14:textId="77777777" w:rsidR="000B285E" w:rsidRDefault="000B28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A863" w14:textId="77777777" w:rsidR="009A5C36" w:rsidRDefault="009A5C3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7489" w14:textId="77777777" w:rsidR="009A5C36" w:rsidRDefault="009A5C3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6DDD" w14:textId="77777777" w:rsidR="009A5C36" w:rsidRDefault="009A5C3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BA18" w14:textId="77777777" w:rsidR="009A5C36" w:rsidRDefault="009A5C3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F7A" w14:textId="77777777" w:rsidR="009A5C36" w:rsidRDefault="009A5C3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039" w14:textId="77777777" w:rsidR="000B285E" w:rsidRDefault="000B285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4B0C" w14:textId="77777777" w:rsidR="000B285E" w:rsidRDefault="000B285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17A8" w14:textId="77777777" w:rsidR="000B285E" w:rsidRDefault="000B28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5C96" w14:textId="77777777" w:rsidR="000B285E" w:rsidRDefault="000B28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2D97" w14:textId="77777777" w:rsidR="000B285E" w:rsidRDefault="000B28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C938" w14:textId="77777777" w:rsidR="000B285E" w:rsidRDefault="000B28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2733" w14:textId="77777777" w:rsidR="000B285E" w:rsidRDefault="000B285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26E1" w14:textId="77777777" w:rsidR="000B285E" w:rsidRDefault="000B285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55D7" w14:textId="77777777" w:rsidR="000B285E" w:rsidRDefault="000B285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5E15" w14:textId="77777777" w:rsidR="000B285E" w:rsidRDefault="000B285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3A26" w14:textId="77777777" w:rsidR="009A5C36" w:rsidRDefault="009A5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4D06385E"/>
    <w:name w:val="WW8Num2"/>
    <w:lvl w:ilvl="0">
      <w:start w:val="1"/>
      <w:numFmt w:val="bullet"/>
      <w:lvlText w:val=""/>
      <w:lvlJc w:val="left"/>
      <w:pPr>
        <w:tabs>
          <w:tab w:val="num" w:pos="0"/>
        </w:tabs>
        <w:ind w:left="360" w:hanging="360"/>
      </w:pPr>
      <w:rPr>
        <w:rFonts w:ascii="Symbol" w:hAnsi="Symbol"/>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170"/>
        </w:tabs>
        <w:ind w:left="170" w:hanging="170"/>
      </w:pPr>
      <w:rPr>
        <w:rFonts w:ascii="Tahoma" w:hAnsi="Tahoma"/>
      </w:rPr>
    </w:lvl>
  </w:abstractNum>
  <w:abstractNum w:abstractNumId="4" w15:restartNumberingAfterBreak="0">
    <w:nsid w:val="00000005"/>
    <w:multiLevelType w:val="singleLevel"/>
    <w:tmpl w:val="00000005"/>
    <w:name w:val="WW8Num4"/>
    <w:lvl w:ilvl="0">
      <w:start w:val="1"/>
      <w:numFmt w:val="bullet"/>
      <w:lvlText w:val="•"/>
      <w:lvlJc w:val="left"/>
      <w:pPr>
        <w:tabs>
          <w:tab w:val="num" w:pos="170"/>
        </w:tabs>
        <w:ind w:left="170" w:hanging="170"/>
      </w:pPr>
      <w:rPr>
        <w:rFonts w:ascii="Tahoma" w:hAnsi="Tahoma"/>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36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810" w:hanging="360"/>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36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360" w:hanging="360"/>
      </w:pPr>
      <w:rPr>
        <w:rFonts w:ascii="Symbol" w:hAnsi="Symbol"/>
      </w:rPr>
    </w:lvl>
  </w:abstractNum>
  <w:abstractNum w:abstractNumId="14" w15:restartNumberingAfterBreak="0">
    <w:nsid w:val="0000000F"/>
    <w:multiLevelType w:val="singleLevel"/>
    <w:tmpl w:val="0000000F"/>
    <w:name w:val="WW8Num14"/>
    <w:lvl w:ilvl="0">
      <w:start w:val="1"/>
      <w:numFmt w:val="bullet"/>
      <w:lvlText w:val="•"/>
      <w:lvlJc w:val="left"/>
      <w:pPr>
        <w:tabs>
          <w:tab w:val="num" w:pos="170"/>
        </w:tabs>
        <w:ind w:left="170" w:hanging="170"/>
      </w:pPr>
      <w:rPr>
        <w:rFonts w:ascii="Tahoma" w:hAnsi="Tahoma"/>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17" w15:restartNumberingAfterBreak="0">
    <w:nsid w:val="2AC44CD6"/>
    <w:multiLevelType w:val="hybridMultilevel"/>
    <w:tmpl w:val="8BFCD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EE32F1"/>
    <w:multiLevelType w:val="hybridMultilevel"/>
    <w:tmpl w:val="FFFA9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5108101">
    <w:abstractNumId w:val="0"/>
  </w:num>
  <w:num w:numId="2" w16cid:durableId="1645305614">
    <w:abstractNumId w:val="1"/>
  </w:num>
  <w:num w:numId="3" w16cid:durableId="925531843">
    <w:abstractNumId w:val="2"/>
  </w:num>
  <w:num w:numId="4" w16cid:durableId="1213468378">
    <w:abstractNumId w:val="3"/>
  </w:num>
  <w:num w:numId="5" w16cid:durableId="904222078">
    <w:abstractNumId w:val="4"/>
  </w:num>
  <w:num w:numId="6" w16cid:durableId="1539513984">
    <w:abstractNumId w:val="5"/>
  </w:num>
  <w:num w:numId="7" w16cid:durableId="1889343537">
    <w:abstractNumId w:val="6"/>
  </w:num>
  <w:num w:numId="8" w16cid:durableId="1280183810">
    <w:abstractNumId w:val="7"/>
  </w:num>
  <w:num w:numId="9" w16cid:durableId="943539840">
    <w:abstractNumId w:val="8"/>
  </w:num>
  <w:num w:numId="10" w16cid:durableId="1896354354">
    <w:abstractNumId w:val="9"/>
  </w:num>
  <w:num w:numId="11" w16cid:durableId="189800827">
    <w:abstractNumId w:val="10"/>
  </w:num>
  <w:num w:numId="12" w16cid:durableId="1086806019">
    <w:abstractNumId w:val="11"/>
  </w:num>
  <w:num w:numId="13" w16cid:durableId="1171025587">
    <w:abstractNumId w:val="12"/>
  </w:num>
  <w:num w:numId="14" w16cid:durableId="1343707275">
    <w:abstractNumId w:val="13"/>
  </w:num>
  <w:num w:numId="15" w16cid:durableId="923533489">
    <w:abstractNumId w:val="14"/>
  </w:num>
  <w:num w:numId="16" w16cid:durableId="803737862">
    <w:abstractNumId w:val="15"/>
  </w:num>
  <w:num w:numId="17" w16cid:durableId="221066256">
    <w:abstractNumId w:val="16"/>
  </w:num>
  <w:num w:numId="18" w16cid:durableId="2055958801">
    <w:abstractNumId w:val="17"/>
  </w:num>
  <w:num w:numId="19" w16cid:durableId="5373595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44"/>
    <w:rsid w:val="00000F4B"/>
    <w:rsid w:val="000279DB"/>
    <w:rsid w:val="000312DD"/>
    <w:rsid w:val="0004714E"/>
    <w:rsid w:val="00081696"/>
    <w:rsid w:val="00083370"/>
    <w:rsid w:val="000837C9"/>
    <w:rsid w:val="000A54EF"/>
    <w:rsid w:val="000B285E"/>
    <w:rsid w:val="000B4D40"/>
    <w:rsid w:val="000D3378"/>
    <w:rsid w:val="000E1E44"/>
    <w:rsid w:val="000F78F0"/>
    <w:rsid w:val="00150E66"/>
    <w:rsid w:val="001562F8"/>
    <w:rsid w:val="00181349"/>
    <w:rsid w:val="00190D69"/>
    <w:rsid w:val="00197E01"/>
    <w:rsid w:val="001B1EB0"/>
    <w:rsid w:val="001C4E01"/>
    <w:rsid w:val="001D0D1E"/>
    <w:rsid w:val="001D4B97"/>
    <w:rsid w:val="001E0B2D"/>
    <w:rsid w:val="002372F6"/>
    <w:rsid w:val="00251D56"/>
    <w:rsid w:val="002568CE"/>
    <w:rsid w:val="00276DE8"/>
    <w:rsid w:val="002B43F5"/>
    <w:rsid w:val="003374EE"/>
    <w:rsid w:val="00354768"/>
    <w:rsid w:val="00366D76"/>
    <w:rsid w:val="0038646D"/>
    <w:rsid w:val="003E04DC"/>
    <w:rsid w:val="0040490C"/>
    <w:rsid w:val="00412986"/>
    <w:rsid w:val="0044155F"/>
    <w:rsid w:val="004448C6"/>
    <w:rsid w:val="004503FD"/>
    <w:rsid w:val="00470008"/>
    <w:rsid w:val="004749ED"/>
    <w:rsid w:val="004B1171"/>
    <w:rsid w:val="005063A5"/>
    <w:rsid w:val="0051114F"/>
    <w:rsid w:val="00540DDA"/>
    <w:rsid w:val="00547EFA"/>
    <w:rsid w:val="00557776"/>
    <w:rsid w:val="00567919"/>
    <w:rsid w:val="005E7DAD"/>
    <w:rsid w:val="006447FC"/>
    <w:rsid w:val="00655DA3"/>
    <w:rsid w:val="006644FB"/>
    <w:rsid w:val="00682B79"/>
    <w:rsid w:val="00686AAA"/>
    <w:rsid w:val="006A2B11"/>
    <w:rsid w:val="006A31EB"/>
    <w:rsid w:val="006B22B7"/>
    <w:rsid w:val="006F446A"/>
    <w:rsid w:val="0076058C"/>
    <w:rsid w:val="007B1BBC"/>
    <w:rsid w:val="007C6371"/>
    <w:rsid w:val="007D7A65"/>
    <w:rsid w:val="007E0DAE"/>
    <w:rsid w:val="007E25F6"/>
    <w:rsid w:val="007F0ECC"/>
    <w:rsid w:val="0080060D"/>
    <w:rsid w:val="00845ED9"/>
    <w:rsid w:val="008A53AF"/>
    <w:rsid w:val="008D43C0"/>
    <w:rsid w:val="00963202"/>
    <w:rsid w:val="009A5C36"/>
    <w:rsid w:val="009C700A"/>
    <w:rsid w:val="009E1379"/>
    <w:rsid w:val="00A10B8D"/>
    <w:rsid w:val="00A41ADA"/>
    <w:rsid w:val="00A74EF8"/>
    <w:rsid w:val="00A82C8E"/>
    <w:rsid w:val="00A92C68"/>
    <w:rsid w:val="00AD349E"/>
    <w:rsid w:val="00B34291"/>
    <w:rsid w:val="00BC080A"/>
    <w:rsid w:val="00BD0F23"/>
    <w:rsid w:val="00C509EC"/>
    <w:rsid w:val="00C65FAB"/>
    <w:rsid w:val="00C9428F"/>
    <w:rsid w:val="00CF7814"/>
    <w:rsid w:val="00D12767"/>
    <w:rsid w:val="00D45C70"/>
    <w:rsid w:val="00D67980"/>
    <w:rsid w:val="00DA279E"/>
    <w:rsid w:val="00DB3414"/>
    <w:rsid w:val="00DD55AB"/>
    <w:rsid w:val="00E84428"/>
    <w:rsid w:val="00F00282"/>
    <w:rsid w:val="00F113FB"/>
    <w:rsid w:val="00F510E8"/>
    <w:rsid w:val="00F938FD"/>
    <w:rsid w:val="00FA09D2"/>
    <w:rsid w:val="00FB05E7"/>
    <w:rsid w:val="00FC0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AFCF"/>
  <w15:docId w15:val="{8CABDC54-1D7E-4CC2-9C42-EBCB7598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F6"/>
    <w:pPr>
      <w:suppressAutoHyphens/>
    </w:pPr>
    <w:rPr>
      <w:sz w:val="24"/>
      <w:szCs w:val="24"/>
      <w:lang w:val="en-US" w:eastAsia="ar-SA"/>
    </w:rPr>
  </w:style>
  <w:style w:type="paragraph" w:styleId="Heading1">
    <w:name w:val="heading 1"/>
    <w:basedOn w:val="Normal"/>
    <w:next w:val="Normal"/>
    <w:qFormat/>
    <w:rsid w:val="007E25F6"/>
    <w:pPr>
      <w:numPr>
        <w:numId w:val="1"/>
      </w:numPr>
      <w:autoSpaceDE w:val="0"/>
      <w:outlineLvl w:val="0"/>
    </w:pPr>
    <w:rPr>
      <w:rFonts w:ascii="Tahoma" w:hAnsi="Tahoma" w:cs="Tahoma"/>
      <w:sz w:val="44"/>
      <w:szCs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7E25F6"/>
    <w:pPr>
      <w:numPr>
        <w:ilvl w:val="1"/>
        <w:numId w:val="1"/>
      </w:numPr>
      <w:autoSpaceDE w:val="0"/>
      <w:ind w:left="270" w:hanging="270"/>
      <w:outlineLvl w:val="1"/>
    </w:pPr>
    <w:rPr>
      <w:rFonts w:ascii="Tahoma" w:hAnsi="Tahoma" w:cs="Tahoma"/>
      <w:sz w:val="32"/>
      <w:szCs w:val="3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E25F6"/>
    <w:rPr>
      <w:rFonts w:ascii="Symbol" w:hAnsi="Symbol"/>
    </w:rPr>
  </w:style>
  <w:style w:type="character" w:customStyle="1" w:styleId="WW8Num1z1">
    <w:name w:val="WW8Num1z1"/>
    <w:rsid w:val="007E25F6"/>
    <w:rPr>
      <w:rFonts w:ascii="Courier New" w:hAnsi="Courier New" w:cs="Courier New"/>
    </w:rPr>
  </w:style>
  <w:style w:type="character" w:customStyle="1" w:styleId="WW8Num1z2">
    <w:name w:val="WW8Num1z2"/>
    <w:rsid w:val="007E25F6"/>
    <w:rPr>
      <w:rFonts w:ascii="Wingdings" w:hAnsi="Wingdings"/>
    </w:rPr>
  </w:style>
  <w:style w:type="character" w:customStyle="1" w:styleId="WW8Num2z0">
    <w:name w:val="WW8Num2z0"/>
    <w:rsid w:val="007E25F6"/>
    <w:rPr>
      <w:rFonts w:ascii="Symbol" w:hAnsi="Symbol"/>
    </w:rPr>
  </w:style>
  <w:style w:type="character" w:customStyle="1" w:styleId="WW8Num2z1">
    <w:name w:val="WW8Num2z1"/>
    <w:rsid w:val="007E25F6"/>
    <w:rPr>
      <w:rFonts w:ascii="Courier New" w:hAnsi="Courier New" w:cs="Courier New"/>
    </w:rPr>
  </w:style>
  <w:style w:type="character" w:customStyle="1" w:styleId="WW8Num2z2">
    <w:name w:val="WW8Num2z2"/>
    <w:rsid w:val="007E25F6"/>
    <w:rPr>
      <w:rFonts w:ascii="Wingdings" w:hAnsi="Wingdings"/>
    </w:rPr>
  </w:style>
  <w:style w:type="character" w:customStyle="1" w:styleId="WW8Num3z0">
    <w:name w:val="WW8Num3z0"/>
    <w:rsid w:val="007E25F6"/>
    <w:rPr>
      <w:rFonts w:ascii="Tahoma" w:hAnsi="Tahoma"/>
    </w:rPr>
  </w:style>
  <w:style w:type="character" w:customStyle="1" w:styleId="WW8Num3z1">
    <w:name w:val="WW8Num3z1"/>
    <w:rsid w:val="007E25F6"/>
    <w:rPr>
      <w:rFonts w:ascii="Courier New" w:hAnsi="Courier New" w:cs="Courier New"/>
    </w:rPr>
  </w:style>
  <w:style w:type="character" w:customStyle="1" w:styleId="WW8Num3z2">
    <w:name w:val="WW8Num3z2"/>
    <w:rsid w:val="007E25F6"/>
    <w:rPr>
      <w:rFonts w:ascii="Wingdings" w:hAnsi="Wingdings"/>
    </w:rPr>
  </w:style>
  <w:style w:type="character" w:customStyle="1" w:styleId="WW8Num3z3">
    <w:name w:val="WW8Num3z3"/>
    <w:rsid w:val="007E25F6"/>
    <w:rPr>
      <w:rFonts w:ascii="Symbol" w:hAnsi="Symbol"/>
    </w:rPr>
  </w:style>
  <w:style w:type="character" w:customStyle="1" w:styleId="WW8Num4z0">
    <w:name w:val="WW8Num4z0"/>
    <w:rsid w:val="007E25F6"/>
    <w:rPr>
      <w:rFonts w:ascii="Tahoma" w:hAnsi="Tahoma"/>
    </w:rPr>
  </w:style>
  <w:style w:type="character" w:customStyle="1" w:styleId="WW8Num4z1">
    <w:name w:val="WW8Num4z1"/>
    <w:rsid w:val="007E25F6"/>
    <w:rPr>
      <w:rFonts w:ascii="Courier New" w:hAnsi="Courier New" w:cs="Courier New"/>
    </w:rPr>
  </w:style>
  <w:style w:type="character" w:customStyle="1" w:styleId="WW8Num4z2">
    <w:name w:val="WW8Num4z2"/>
    <w:rsid w:val="007E25F6"/>
    <w:rPr>
      <w:rFonts w:ascii="Wingdings" w:hAnsi="Wingdings"/>
    </w:rPr>
  </w:style>
  <w:style w:type="character" w:customStyle="1" w:styleId="WW8Num4z3">
    <w:name w:val="WW8Num4z3"/>
    <w:rsid w:val="007E25F6"/>
    <w:rPr>
      <w:rFonts w:ascii="Symbol" w:hAnsi="Symbol"/>
    </w:rPr>
  </w:style>
  <w:style w:type="character" w:customStyle="1" w:styleId="WW8Num5z0">
    <w:name w:val="WW8Num5z0"/>
    <w:rsid w:val="007E25F6"/>
    <w:rPr>
      <w:rFonts w:ascii="Symbol" w:hAnsi="Symbol"/>
    </w:rPr>
  </w:style>
  <w:style w:type="character" w:customStyle="1" w:styleId="WW8Num5z1">
    <w:name w:val="WW8Num5z1"/>
    <w:rsid w:val="007E25F6"/>
    <w:rPr>
      <w:rFonts w:ascii="Courier New" w:hAnsi="Courier New" w:cs="Courier New"/>
    </w:rPr>
  </w:style>
  <w:style w:type="character" w:customStyle="1" w:styleId="WW8Num5z2">
    <w:name w:val="WW8Num5z2"/>
    <w:rsid w:val="007E25F6"/>
    <w:rPr>
      <w:rFonts w:ascii="Wingdings" w:hAnsi="Wingdings"/>
    </w:rPr>
  </w:style>
  <w:style w:type="character" w:customStyle="1" w:styleId="WW8Num6z0">
    <w:name w:val="WW8Num6z0"/>
    <w:rsid w:val="007E25F6"/>
    <w:rPr>
      <w:rFonts w:ascii="Symbol" w:hAnsi="Symbol"/>
    </w:rPr>
  </w:style>
  <w:style w:type="character" w:customStyle="1" w:styleId="WW8Num6z1">
    <w:name w:val="WW8Num6z1"/>
    <w:rsid w:val="007E25F6"/>
    <w:rPr>
      <w:rFonts w:ascii="Courier New" w:hAnsi="Courier New" w:cs="Courier New"/>
    </w:rPr>
  </w:style>
  <w:style w:type="character" w:customStyle="1" w:styleId="WW8Num6z2">
    <w:name w:val="WW8Num6z2"/>
    <w:rsid w:val="007E25F6"/>
    <w:rPr>
      <w:rFonts w:ascii="Wingdings" w:hAnsi="Wingdings"/>
    </w:rPr>
  </w:style>
  <w:style w:type="character" w:customStyle="1" w:styleId="WW8Num7z0">
    <w:name w:val="WW8Num7z0"/>
    <w:rsid w:val="007E25F6"/>
    <w:rPr>
      <w:rFonts w:ascii="Symbol" w:hAnsi="Symbol"/>
    </w:rPr>
  </w:style>
  <w:style w:type="character" w:customStyle="1" w:styleId="WW8Num7z1">
    <w:name w:val="WW8Num7z1"/>
    <w:rsid w:val="007E25F6"/>
    <w:rPr>
      <w:rFonts w:ascii="Courier New" w:hAnsi="Courier New" w:cs="Courier New"/>
    </w:rPr>
  </w:style>
  <w:style w:type="character" w:customStyle="1" w:styleId="WW8Num7z2">
    <w:name w:val="WW8Num7z2"/>
    <w:rsid w:val="007E25F6"/>
    <w:rPr>
      <w:rFonts w:ascii="Wingdings" w:hAnsi="Wingdings"/>
    </w:rPr>
  </w:style>
  <w:style w:type="character" w:customStyle="1" w:styleId="WW8Num8z0">
    <w:name w:val="WW8Num8z0"/>
    <w:rsid w:val="007E25F6"/>
    <w:rPr>
      <w:rFonts w:ascii="Symbol" w:hAnsi="Symbol"/>
    </w:rPr>
  </w:style>
  <w:style w:type="character" w:customStyle="1" w:styleId="WW8Num8z1">
    <w:name w:val="WW8Num8z1"/>
    <w:rsid w:val="007E25F6"/>
    <w:rPr>
      <w:rFonts w:ascii="Courier New" w:hAnsi="Courier New" w:cs="Courier New"/>
    </w:rPr>
  </w:style>
  <w:style w:type="character" w:customStyle="1" w:styleId="WW8Num8z2">
    <w:name w:val="WW8Num8z2"/>
    <w:rsid w:val="007E25F6"/>
    <w:rPr>
      <w:rFonts w:ascii="Wingdings" w:hAnsi="Wingdings"/>
    </w:rPr>
  </w:style>
  <w:style w:type="character" w:customStyle="1" w:styleId="WW8Num9z0">
    <w:name w:val="WW8Num9z0"/>
    <w:rsid w:val="007E25F6"/>
    <w:rPr>
      <w:rFonts w:ascii="Symbol" w:hAnsi="Symbol"/>
    </w:rPr>
  </w:style>
  <w:style w:type="character" w:customStyle="1" w:styleId="WW8Num9z1">
    <w:name w:val="WW8Num9z1"/>
    <w:rsid w:val="007E25F6"/>
    <w:rPr>
      <w:rFonts w:ascii="Courier New" w:hAnsi="Courier New" w:cs="Courier New"/>
    </w:rPr>
  </w:style>
  <w:style w:type="character" w:customStyle="1" w:styleId="WW8Num9z2">
    <w:name w:val="WW8Num9z2"/>
    <w:rsid w:val="007E25F6"/>
    <w:rPr>
      <w:rFonts w:ascii="Wingdings" w:hAnsi="Wingdings"/>
    </w:rPr>
  </w:style>
  <w:style w:type="character" w:customStyle="1" w:styleId="WW8Num10z0">
    <w:name w:val="WW8Num10z0"/>
    <w:rsid w:val="007E25F6"/>
    <w:rPr>
      <w:rFonts w:ascii="Symbol" w:hAnsi="Symbol"/>
    </w:rPr>
  </w:style>
  <w:style w:type="character" w:customStyle="1" w:styleId="WW8Num10z1">
    <w:name w:val="WW8Num10z1"/>
    <w:rsid w:val="007E25F6"/>
    <w:rPr>
      <w:rFonts w:ascii="Courier New" w:hAnsi="Courier New" w:cs="Courier New"/>
    </w:rPr>
  </w:style>
  <w:style w:type="character" w:customStyle="1" w:styleId="WW8Num10z2">
    <w:name w:val="WW8Num10z2"/>
    <w:rsid w:val="007E25F6"/>
    <w:rPr>
      <w:rFonts w:ascii="Wingdings" w:hAnsi="Wingdings"/>
    </w:rPr>
  </w:style>
  <w:style w:type="character" w:customStyle="1" w:styleId="WW8Num11z0">
    <w:name w:val="WW8Num11z0"/>
    <w:rsid w:val="007E25F6"/>
    <w:rPr>
      <w:rFonts w:ascii="Symbol" w:hAnsi="Symbol"/>
    </w:rPr>
  </w:style>
  <w:style w:type="character" w:customStyle="1" w:styleId="WW8Num11z1">
    <w:name w:val="WW8Num11z1"/>
    <w:rsid w:val="007E25F6"/>
    <w:rPr>
      <w:rFonts w:ascii="Courier New" w:hAnsi="Courier New" w:cs="Courier New"/>
    </w:rPr>
  </w:style>
  <w:style w:type="character" w:customStyle="1" w:styleId="WW8Num11z2">
    <w:name w:val="WW8Num11z2"/>
    <w:rsid w:val="007E25F6"/>
    <w:rPr>
      <w:rFonts w:ascii="Wingdings" w:hAnsi="Wingdings"/>
    </w:rPr>
  </w:style>
  <w:style w:type="character" w:customStyle="1" w:styleId="WW8Num12z0">
    <w:name w:val="WW8Num12z0"/>
    <w:rsid w:val="007E25F6"/>
    <w:rPr>
      <w:rFonts w:ascii="Symbol" w:hAnsi="Symbol"/>
    </w:rPr>
  </w:style>
  <w:style w:type="character" w:customStyle="1" w:styleId="WW8Num12z1">
    <w:name w:val="WW8Num12z1"/>
    <w:rsid w:val="007E25F6"/>
    <w:rPr>
      <w:rFonts w:ascii="Courier New" w:hAnsi="Courier New" w:cs="Courier New"/>
    </w:rPr>
  </w:style>
  <w:style w:type="character" w:customStyle="1" w:styleId="WW8Num12z2">
    <w:name w:val="WW8Num12z2"/>
    <w:rsid w:val="007E25F6"/>
    <w:rPr>
      <w:rFonts w:ascii="Wingdings" w:hAnsi="Wingdings"/>
    </w:rPr>
  </w:style>
  <w:style w:type="character" w:customStyle="1" w:styleId="WW8Num13z0">
    <w:name w:val="WW8Num13z0"/>
    <w:rsid w:val="007E25F6"/>
    <w:rPr>
      <w:rFonts w:ascii="Symbol" w:hAnsi="Symbol"/>
    </w:rPr>
  </w:style>
  <w:style w:type="character" w:customStyle="1" w:styleId="WW8Num13z1">
    <w:name w:val="WW8Num13z1"/>
    <w:rsid w:val="007E25F6"/>
    <w:rPr>
      <w:rFonts w:ascii="Courier New" w:hAnsi="Courier New" w:cs="Courier New"/>
    </w:rPr>
  </w:style>
  <w:style w:type="character" w:customStyle="1" w:styleId="WW8Num13z2">
    <w:name w:val="WW8Num13z2"/>
    <w:rsid w:val="007E25F6"/>
    <w:rPr>
      <w:rFonts w:ascii="Wingdings" w:hAnsi="Wingdings"/>
    </w:rPr>
  </w:style>
  <w:style w:type="character" w:customStyle="1" w:styleId="WW8Num14z0">
    <w:name w:val="WW8Num14z0"/>
    <w:rsid w:val="007E25F6"/>
    <w:rPr>
      <w:rFonts w:ascii="Tahoma" w:hAnsi="Tahoma"/>
    </w:rPr>
  </w:style>
  <w:style w:type="character" w:customStyle="1" w:styleId="WW8Num14z1">
    <w:name w:val="WW8Num14z1"/>
    <w:rsid w:val="007E25F6"/>
    <w:rPr>
      <w:rFonts w:ascii="Courier New" w:hAnsi="Courier New" w:cs="Courier New"/>
    </w:rPr>
  </w:style>
  <w:style w:type="character" w:customStyle="1" w:styleId="WW8Num14z2">
    <w:name w:val="WW8Num14z2"/>
    <w:rsid w:val="007E25F6"/>
    <w:rPr>
      <w:rFonts w:ascii="Wingdings" w:hAnsi="Wingdings"/>
    </w:rPr>
  </w:style>
  <w:style w:type="character" w:customStyle="1" w:styleId="WW8Num14z3">
    <w:name w:val="WW8Num14z3"/>
    <w:rsid w:val="007E25F6"/>
    <w:rPr>
      <w:rFonts w:ascii="Symbol" w:hAnsi="Symbol"/>
    </w:rPr>
  </w:style>
  <w:style w:type="character" w:customStyle="1" w:styleId="WW8Num15z0">
    <w:name w:val="WW8Num15z0"/>
    <w:rsid w:val="007E25F6"/>
    <w:rPr>
      <w:rFonts w:ascii="Symbol" w:hAnsi="Symbol"/>
    </w:rPr>
  </w:style>
  <w:style w:type="character" w:customStyle="1" w:styleId="WW8Num15z1">
    <w:name w:val="WW8Num15z1"/>
    <w:rsid w:val="007E25F6"/>
    <w:rPr>
      <w:rFonts w:ascii="Courier New" w:hAnsi="Courier New" w:cs="Courier New"/>
    </w:rPr>
  </w:style>
  <w:style w:type="character" w:customStyle="1" w:styleId="WW8Num15z2">
    <w:name w:val="WW8Num15z2"/>
    <w:rsid w:val="007E25F6"/>
    <w:rPr>
      <w:rFonts w:ascii="Wingdings" w:hAnsi="Wingdings"/>
    </w:rPr>
  </w:style>
  <w:style w:type="character" w:customStyle="1" w:styleId="WW8Num16z0">
    <w:name w:val="WW8Num16z0"/>
    <w:rsid w:val="007E25F6"/>
    <w:rPr>
      <w:rFonts w:ascii="Symbol" w:hAnsi="Symbol"/>
    </w:rPr>
  </w:style>
  <w:style w:type="character" w:customStyle="1" w:styleId="WW8Num16z1">
    <w:name w:val="WW8Num16z1"/>
    <w:rsid w:val="007E25F6"/>
    <w:rPr>
      <w:rFonts w:ascii="Courier New" w:hAnsi="Courier New" w:cs="Courier New"/>
    </w:rPr>
  </w:style>
  <w:style w:type="character" w:customStyle="1" w:styleId="WW8Num16z2">
    <w:name w:val="WW8Num16z2"/>
    <w:rsid w:val="007E25F6"/>
    <w:rPr>
      <w:rFonts w:ascii="Wingdings" w:hAnsi="Wingdings"/>
    </w:rPr>
  </w:style>
  <w:style w:type="character" w:styleId="PageNumber">
    <w:name w:val="page number"/>
    <w:basedOn w:val="DefaultParagraphFont"/>
    <w:semiHidden/>
    <w:rsid w:val="007E25F6"/>
  </w:style>
  <w:style w:type="character" w:styleId="Hyperlink">
    <w:name w:val="Hyperlink"/>
    <w:basedOn w:val="DefaultParagraphFont"/>
    <w:semiHidden/>
    <w:rsid w:val="007E25F6"/>
    <w:rPr>
      <w:color w:val="0000FF"/>
      <w:u w:val="single"/>
    </w:rPr>
  </w:style>
  <w:style w:type="character" w:styleId="Strong">
    <w:name w:val="Strong"/>
    <w:basedOn w:val="DefaultParagraphFont"/>
    <w:qFormat/>
    <w:rsid w:val="007E25F6"/>
    <w:rPr>
      <w:b/>
      <w:bCs/>
    </w:rPr>
  </w:style>
  <w:style w:type="character" w:styleId="FollowedHyperlink">
    <w:name w:val="FollowedHyperlink"/>
    <w:basedOn w:val="DefaultParagraphFont"/>
    <w:semiHidden/>
    <w:rsid w:val="007E25F6"/>
    <w:rPr>
      <w:color w:val="800080"/>
      <w:u w:val="single"/>
    </w:rPr>
  </w:style>
  <w:style w:type="character" w:customStyle="1" w:styleId="BalloonTextChar">
    <w:name w:val="Balloon Text Char"/>
    <w:basedOn w:val="DefaultParagraphFont"/>
    <w:rsid w:val="007E25F6"/>
    <w:rPr>
      <w:rFonts w:ascii="Tahoma" w:hAnsi="Tahoma" w:cs="Tahoma"/>
      <w:sz w:val="16"/>
      <w:szCs w:val="16"/>
    </w:rPr>
  </w:style>
  <w:style w:type="character" w:styleId="LineNumber">
    <w:name w:val="line number"/>
    <w:basedOn w:val="DefaultParagraphFont"/>
    <w:semiHidden/>
    <w:rsid w:val="007E25F6"/>
  </w:style>
  <w:style w:type="character" w:customStyle="1" w:styleId="BodyTextChar">
    <w:name w:val="Body Text Char"/>
    <w:basedOn w:val="DefaultParagraphFont"/>
    <w:rsid w:val="007E25F6"/>
    <w:rPr>
      <w:rFonts w:ascii="Comic Sans MS" w:hAnsi="Comic Sans MS"/>
      <w:szCs w:val="24"/>
    </w:rPr>
  </w:style>
  <w:style w:type="paragraph" w:customStyle="1" w:styleId="Heading">
    <w:name w:val="Heading"/>
    <w:basedOn w:val="Normal"/>
    <w:next w:val="BodyText"/>
    <w:rsid w:val="007E25F6"/>
    <w:pPr>
      <w:keepNext/>
      <w:spacing w:before="240" w:after="120"/>
    </w:pPr>
    <w:rPr>
      <w:rFonts w:ascii="Arial" w:eastAsia="MS Mincho" w:hAnsi="Arial" w:cs="Tahoma"/>
      <w:sz w:val="28"/>
      <w:szCs w:val="28"/>
    </w:rPr>
  </w:style>
  <w:style w:type="paragraph" w:styleId="BodyText">
    <w:name w:val="Body Text"/>
    <w:basedOn w:val="Normal"/>
    <w:semiHidden/>
    <w:rsid w:val="007E25F6"/>
    <w:rPr>
      <w:rFonts w:ascii="Comic Sans MS" w:hAnsi="Comic Sans MS"/>
      <w:sz w:val="20"/>
      <w:lang w:val="en-CA"/>
    </w:rPr>
  </w:style>
  <w:style w:type="paragraph" w:styleId="List">
    <w:name w:val="List"/>
    <w:basedOn w:val="BodyText"/>
    <w:semiHidden/>
    <w:rsid w:val="007E25F6"/>
    <w:rPr>
      <w:rFonts w:cs="Tahoma"/>
    </w:rPr>
  </w:style>
  <w:style w:type="paragraph" w:styleId="Caption">
    <w:name w:val="caption"/>
    <w:basedOn w:val="Normal"/>
    <w:qFormat/>
    <w:rsid w:val="007E25F6"/>
    <w:pPr>
      <w:suppressLineNumbers/>
      <w:spacing w:before="120" w:after="120"/>
    </w:pPr>
    <w:rPr>
      <w:rFonts w:cs="Tahoma"/>
      <w:i/>
      <w:iCs/>
    </w:rPr>
  </w:style>
  <w:style w:type="paragraph" w:customStyle="1" w:styleId="Index">
    <w:name w:val="Index"/>
    <w:basedOn w:val="Normal"/>
    <w:rsid w:val="007E25F6"/>
    <w:pPr>
      <w:suppressLineNumbers/>
    </w:pPr>
    <w:rPr>
      <w:rFonts w:cs="Tahoma"/>
    </w:rPr>
  </w:style>
  <w:style w:type="paragraph" w:styleId="Header">
    <w:name w:val="header"/>
    <w:basedOn w:val="Normal"/>
    <w:semiHidden/>
    <w:rsid w:val="007E25F6"/>
    <w:pPr>
      <w:tabs>
        <w:tab w:val="center" w:pos="4320"/>
        <w:tab w:val="right" w:pos="8640"/>
      </w:tabs>
    </w:pPr>
  </w:style>
  <w:style w:type="paragraph" w:styleId="Footer">
    <w:name w:val="footer"/>
    <w:basedOn w:val="Normal"/>
    <w:semiHidden/>
    <w:rsid w:val="007E25F6"/>
    <w:pPr>
      <w:tabs>
        <w:tab w:val="center" w:pos="4320"/>
        <w:tab w:val="right" w:pos="8640"/>
      </w:tabs>
    </w:pPr>
  </w:style>
  <w:style w:type="paragraph" w:styleId="TOC1">
    <w:name w:val="toc 1"/>
    <w:basedOn w:val="Normal"/>
    <w:next w:val="Normal"/>
    <w:semiHidden/>
    <w:rsid w:val="007E25F6"/>
  </w:style>
  <w:style w:type="paragraph" w:customStyle="1" w:styleId="msobodytext4">
    <w:name w:val="msobodytext4"/>
    <w:rsid w:val="007E25F6"/>
    <w:pPr>
      <w:suppressAutoHyphens/>
      <w:spacing w:after="86" w:line="304" w:lineRule="auto"/>
    </w:pPr>
    <w:rPr>
      <w:rFonts w:eastAsia="Arial"/>
      <w:i/>
      <w:iCs/>
      <w:color w:val="000000"/>
      <w:kern w:val="1"/>
      <w:lang w:val="en-US" w:eastAsia="ar-SA"/>
    </w:rPr>
  </w:style>
  <w:style w:type="paragraph" w:styleId="DocumentMap">
    <w:name w:val="Document Map"/>
    <w:basedOn w:val="Normal"/>
    <w:rsid w:val="007E25F6"/>
    <w:pPr>
      <w:shd w:val="clear" w:color="auto" w:fill="000080"/>
    </w:pPr>
    <w:rPr>
      <w:rFonts w:ascii="Tahoma" w:hAnsi="Tahoma" w:cs="Tahoma"/>
      <w:sz w:val="20"/>
      <w:szCs w:val="20"/>
    </w:rPr>
  </w:style>
  <w:style w:type="paragraph" w:styleId="BalloonText">
    <w:name w:val="Balloon Text"/>
    <w:basedOn w:val="Normal"/>
    <w:rsid w:val="007E25F6"/>
    <w:rPr>
      <w:rFonts w:ascii="Tahoma" w:hAnsi="Tahoma" w:cs="Tahoma"/>
      <w:sz w:val="16"/>
      <w:szCs w:val="16"/>
    </w:rPr>
  </w:style>
  <w:style w:type="paragraph" w:customStyle="1" w:styleId="margin">
    <w:name w:val="margin"/>
    <w:basedOn w:val="Normal"/>
    <w:rsid w:val="007E25F6"/>
    <w:pPr>
      <w:spacing w:before="113" w:after="113"/>
      <w:ind w:left="284" w:right="284"/>
    </w:pPr>
  </w:style>
  <w:style w:type="paragraph" w:customStyle="1" w:styleId="PreformattedText">
    <w:name w:val="Preformatted Text"/>
    <w:basedOn w:val="Normal"/>
    <w:rsid w:val="007E25F6"/>
    <w:pPr>
      <w:widowControl w:val="0"/>
    </w:pPr>
    <w:rPr>
      <w:rFonts w:ascii="Cumberland" w:eastAsia="Cumberland" w:hAnsi="Cumberland" w:cs="Cumberland"/>
      <w:kern w:val="1"/>
      <w:sz w:val="20"/>
      <w:szCs w:val="20"/>
      <w:lang w:val="en-CA"/>
    </w:rPr>
  </w:style>
  <w:style w:type="paragraph" w:customStyle="1" w:styleId="Framecontents">
    <w:name w:val="Frame contents"/>
    <w:basedOn w:val="BodyText"/>
    <w:rsid w:val="007E25F6"/>
  </w:style>
  <w:style w:type="paragraph" w:customStyle="1" w:styleId="TableContents">
    <w:name w:val="Table Contents"/>
    <w:basedOn w:val="Normal"/>
    <w:rsid w:val="007E25F6"/>
    <w:pPr>
      <w:suppressLineNumbers/>
    </w:pPr>
  </w:style>
  <w:style w:type="paragraph" w:customStyle="1" w:styleId="TableHeading">
    <w:name w:val="Table Heading"/>
    <w:basedOn w:val="TableContents"/>
    <w:rsid w:val="007E25F6"/>
    <w:pPr>
      <w:jc w:val="center"/>
    </w:pPr>
    <w:rPr>
      <w:b/>
      <w:bCs/>
    </w:rPr>
  </w:style>
  <w:style w:type="paragraph" w:styleId="ListParagraph">
    <w:name w:val="List Paragraph"/>
    <w:basedOn w:val="Normal"/>
    <w:uiPriority w:val="34"/>
    <w:qFormat/>
    <w:rsid w:val="006F446A"/>
    <w:pPr>
      <w:suppressAutoHyphens w:val="0"/>
      <w:spacing w:after="160" w:line="259" w:lineRule="auto"/>
      <w:ind w:left="720"/>
      <w:contextualSpacing/>
    </w:pPr>
    <w:rPr>
      <w:rFonts w:asciiTheme="minorHAnsi" w:eastAsiaTheme="minorHAnsi" w:hAnsiTheme="minorHAnsi" w:cstheme="minorBidi"/>
      <w:sz w:val="22"/>
      <w:szCs w:val="22"/>
      <w:lang w:val="en-CA" w:eastAsia="en-US"/>
    </w:rPr>
  </w:style>
  <w:style w:type="character" w:styleId="UnresolvedMention">
    <w:name w:val="Unresolved Mention"/>
    <w:basedOn w:val="DefaultParagraphFont"/>
    <w:uiPriority w:val="99"/>
    <w:semiHidden/>
    <w:unhideWhenUsed/>
    <w:rsid w:val="0096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mailto:cklwaterfestival@gmail.com" TargetMode="Externa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klwaterfestival.com" TargetMode="Externa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cklwaterfestival.com" TargetMode="Externa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Chatham-Kent Children’s Water Festival</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Chatham-Kent Children’s Water Festival</dc:title>
  <dc:creator>Jennifer Hanna</dc:creator>
  <cp:lastModifiedBy>Joanne Hector</cp:lastModifiedBy>
  <cp:revision>5</cp:revision>
  <cp:lastPrinted>2010-09-02T01:16:00Z</cp:lastPrinted>
  <dcterms:created xsi:type="dcterms:W3CDTF">2023-09-08T23:12:00Z</dcterms:created>
  <dcterms:modified xsi:type="dcterms:W3CDTF">2023-09-19T13:19:00Z</dcterms:modified>
</cp:coreProperties>
</file>